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069" w14:textId="77777777" w:rsidR="00E5071B" w:rsidRDefault="00E5071B" w:rsidP="00E5071B">
      <w:pPr>
        <w:spacing w:after="120"/>
      </w:pPr>
      <w:r>
        <w:t>Wpis do Rejestru Działalności Regulowanej</w:t>
      </w:r>
    </w:p>
    <w:p w14:paraId="188FAEF0" w14:textId="77777777" w:rsidR="00E5071B" w:rsidRDefault="00E5071B" w:rsidP="00E5071B">
      <w:pPr>
        <w:spacing w:after="120"/>
      </w:pPr>
      <w:r>
        <w:t>Data utworzenia:</w:t>
      </w:r>
    </w:p>
    <w:p w14:paraId="5B36EB27" w14:textId="5CCB9481" w:rsidR="00E5071B" w:rsidRDefault="00E5071B" w:rsidP="00E5071B">
      <w:pPr>
        <w:spacing w:after="120"/>
      </w:pPr>
      <w:r>
        <w:t>1</w:t>
      </w:r>
      <w:r>
        <w:t>0</w:t>
      </w:r>
      <w:r>
        <w:t>.01.202</w:t>
      </w:r>
      <w:r>
        <w:t>4</w:t>
      </w:r>
      <w:r>
        <w:t xml:space="preserve"> r.</w:t>
      </w:r>
    </w:p>
    <w:p w14:paraId="64E81952" w14:textId="77777777" w:rsidR="00E5071B" w:rsidRDefault="00E5071B" w:rsidP="00E5071B">
      <w:pPr>
        <w:spacing w:after="120"/>
      </w:pPr>
      <w:r>
        <w:t>Opis:</w:t>
      </w:r>
    </w:p>
    <w:p w14:paraId="37205D0B" w14:textId="77777777" w:rsidR="00E5071B" w:rsidRDefault="00E5071B" w:rsidP="00E5071B">
      <w:pPr>
        <w:pStyle w:val="Tekstpodstawowy"/>
        <w:jc w:val="center"/>
      </w:pPr>
      <w:r>
        <w:rPr>
          <w:rStyle w:val="Pogrubienie"/>
        </w:rPr>
        <w:t>Wpis do rejestru działalności regulowanej w zakresie odbierania odpadów komunalnych      od właścicieli nieruchomości na terenie Gminy Łukowa</w:t>
      </w:r>
    </w:p>
    <w:p w14:paraId="6F9E4B4E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>I. Opis procedury</w:t>
      </w:r>
    </w:p>
    <w:p w14:paraId="26BBE726" w14:textId="77777777" w:rsidR="00E5071B" w:rsidRDefault="00E5071B" w:rsidP="00E5071B">
      <w:pPr>
        <w:pStyle w:val="Tekstpodstawowy"/>
      </w:pPr>
      <w:r>
        <w:t>Działalność w zakresie odbierania odpadów komunalnych od właścicieli nieruchomości jest działalnością regulowaną w rozumieniu ustawy z dnia 6 marca 2018 r. Prawo przedsiębiorców oraz ustawy z dnia 13 września 1996 r. o utrzymaniu czystości i porządku w gminach i wymaga wpisu do rejestru. Przedsiębiorca zamierzający prowadzić działalność w zakresie odbioru odpadów komunalnych od właścicieli nieruchomości na terenie Gminy Łukowa jest zobowiązany do złożenia wniosku o wpis do rejestru.</w:t>
      </w:r>
    </w:p>
    <w:p w14:paraId="119F615E" w14:textId="77777777" w:rsidR="00E5071B" w:rsidRDefault="00E5071B" w:rsidP="00E5071B">
      <w:pPr>
        <w:pStyle w:val="Tekstpodstawowy"/>
      </w:pPr>
      <w:r>
        <w:t>Wniosek powinien zawierać:</w:t>
      </w:r>
    </w:p>
    <w:p w14:paraId="2A670E58" w14:textId="77777777" w:rsidR="00E5071B" w:rsidRDefault="00E5071B" w:rsidP="00E5071B">
      <w:pPr>
        <w:pStyle w:val="Tekstpodstawowy"/>
        <w:numPr>
          <w:ilvl w:val="0"/>
          <w:numId w:val="1"/>
        </w:numPr>
        <w:tabs>
          <w:tab w:val="left" w:pos="707"/>
        </w:tabs>
      </w:pPr>
      <w:r>
        <w:t xml:space="preserve">firmę, oznaczenie siedziby i adres albo imię, nazwisko i adres przedsiębiorcy; </w:t>
      </w:r>
    </w:p>
    <w:p w14:paraId="4E9E0C7A" w14:textId="77777777" w:rsidR="00E5071B" w:rsidRDefault="00E5071B" w:rsidP="00E5071B">
      <w:pPr>
        <w:pStyle w:val="Tekstpodstawowy"/>
        <w:numPr>
          <w:ilvl w:val="0"/>
          <w:numId w:val="1"/>
        </w:numPr>
        <w:tabs>
          <w:tab w:val="left" w:pos="707"/>
        </w:tabs>
      </w:pPr>
      <w:r>
        <w:t xml:space="preserve">numer identyfikacji podatkowej (NIP); </w:t>
      </w:r>
    </w:p>
    <w:p w14:paraId="20517B3D" w14:textId="77777777" w:rsidR="00E5071B" w:rsidRDefault="00E5071B" w:rsidP="00E5071B">
      <w:pPr>
        <w:pStyle w:val="Tekstpodstawowy"/>
        <w:numPr>
          <w:ilvl w:val="0"/>
          <w:numId w:val="1"/>
        </w:numPr>
        <w:tabs>
          <w:tab w:val="left" w:pos="707"/>
        </w:tabs>
      </w:pPr>
      <w:r>
        <w:t>numer identyfikacyjny REGON, o ile przedsiębiorca taki numer posiada;</w:t>
      </w:r>
    </w:p>
    <w:p w14:paraId="70F1A19B" w14:textId="77777777" w:rsidR="00E5071B" w:rsidRDefault="00E5071B" w:rsidP="00E5071B">
      <w:pPr>
        <w:pStyle w:val="Tekstpodstawowy"/>
        <w:numPr>
          <w:ilvl w:val="0"/>
          <w:numId w:val="1"/>
        </w:numPr>
        <w:tabs>
          <w:tab w:val="left" w:pos="707"/>
        </w:tabs>
      </w:pPr>
      <w:r>
        <w:t xml:space="preserve">numer BDO; </w:t>
      </w:r>
    </w:p>
    <w:p w14:paraId="00D1BE55" w14:textId="77777777" w:rsidR="00E5071B" w:rsidRDefault="00E5071B" w:rsidP="00E5071B">
      <w:pPr>
        <w:pStyle w:val="Tekstpodstawowy"/>
        <w:numPr>
          <w:ilvl w:val="0"/>
          <w:numId w:val="1"/>
        </w:numPr>
        <w:tabs>
          <w:tab w:val="left" w:pos="707"/>
        </w:tabs>
      </w:pPr>
      <w:r>
        <w:t xml:space="preserve">określenie rodzaju odbieranych odpadów komunalnych; </w:t>
      </w:r>
    </w:p>
    <w:p w14:paraId="097F82A6" w14:textId="77777777" w:rsidR="00E5071B" w:rsidRDefault="00E5071B" w:rsidP="00E5071B">
      <w:pPr>
        <w:pStyle w:val="Tekstpodstawowy"/>
      </w:pPr>
      <w:r>
        <w:t>Do wniosku dołącza się:</w:t>
      </w:r>
    </w:p>
    <w:p w14:paraId="7BC3BD85" w14:textId="77777777" w:rsidR="00E5071B" w:rsidRDefault="00E5071B" w:rsidP="00E5071B">
      <w:pPr>
        <w:pStyle w:val="Tekstpodstawowy"/>
        <w:numPr>
          <w:ilvl w:val="0"/>
          <w:numId w:val="2"/>
        </w:numPr>
        <w:tabs>
          <w:tab w:val="left" w:pos="707"/>
        </w:tabs>
      </w:pPr>
      <w:r>
        <w:t xml:space="preserve">oświadczenie o spełnieniu warunków wymaganych do wykonywania działalności w zakresie odbierania odpadów komunalnych od właścicieli nieruchomości, </w:t>
      </w:r>
    </w:p>
    <w:p w14:paraId="1F4A8AE5" w14:textId="77777777" w:rsidR="00E5071B" w:rsidRDefault="00E5071B" w:rsidP="00E5071B">
      <w:pPr>
        <w:pStyle w:val="Tekstpodstawowy"/>
        <w:numPr>
          <w:ilvl w:val="0"/>
          <w:numId w:val="2"/>
        </w:numPr>
        <w:tabs>
          <w:tab w:val="left" w:pos="707"/>
        </w:tabs>
      </w:pPr>
      <w:r>
        <w:t xml:space="preserve">oryginał dowodu uiszczenia opłaty skarbowej (lub kopię, a jednocześnie oryginał               do wglądu). </w:t>
      </w:r>
    </w:p>
    <w:p w14:paraId="09BF40E5" w14:textId="77777777" w:rsidR="00E5071B" w:rsidRDefault="00E5071B" w:rsidP="00E5071B">
      <w:pPr>
        <w:pStyle w:val="Tekstpodstawowy"/>
      </w:pPr>
      <w:r>
        <w:t>Przedsiębiorca jest obowiązany zgłosić zmianę danych wpisanych do rejestru w terminie                14 dni od dnia zajścia zdarzenia, które spowodowało zmianę tych danych.</w:t>
      </w:r>
    </w:p>
    <w:p w14:paraId="09295288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>II. Efekt załatwienia sprawy</w:t>
      </w:r>
    </w:p>
    <w:p w14:paraId="114FEDDF" w14:textId="77777777" w:rsidR="00E5071B" w:rsidRDefault="00E5071B" w:rsidP="00E5071B">
      <w:pPr>
        <w:pStyle w:val="Tekstpodstawowy"/>
        <w:numPr>
          <w:ilvl w:val="0"/>
          <w:numId w:val="3"/>
        </w:numPr>
        <w:tabs>
          <w:tab w:val="left" w:pos="707"/>
        </w:tabs>
      </w:pPr>
      <w:r>
        <w:t xml:space="preserve">Nadanie numeru rejestrowego i wydanie zaświadczenia o dokonaniu wpisu do rejestru         o dokonaniu zmiany we wpisie w rejestrze następuje w przypadku spełnienia wymogów określonych w ustawie z dnia 13 września 1996 r. o utrzymaniu czystości i porządku            w gminach i rozporządzeniach wykonawczych; </w:t>
      </w:r>
    </w:p>
    <w:p w14:paraId="42653BE9" w14:textId="77777777" w:rsidR="00E5071B" w:rsidRDefault="00E5071B" w:rsidP="00E5071B">
      <w:pPr>
        <w:pStyle w:val="Tekstpodstawowy"/>
        <w:numPr>
          <w:ilvl w:val="0"/>
          <w:numId w:val="3"/>
        </w:numPr>
        <w:tabs>
          <w:tab w:val="left" w:pos="707"/>
        </w:tabs>
      </w:pPr>
      <w:r>
        <w:t xml:space="preserve">Odmowa wpisu przedsiębiorcy do rejestru, w drodze decyzji, w przypadku, gdy: </w:t>
      </w:r>
    </w:p>
    <w:p w14:paraId="40B82074" w14:textId="77777777" w:rsidR="00E5071B" w:rsidRDefault="00E5071B" w:rsidP="00E5071B">
      <w:pPr>
        <w:pStyle w:val="Tekstpodstawowy"/>
        <w:numPr>
          <w:ilvl w:val="0"/>
          <w:numId w:val="4"/>
        </w:numPr>
        <w:tabs>
          <w:tab w:val="left" w:pos="707"/>
        </w:tabs>
      </w:pPr>
      <w:r>
        <w:t xml:space="preserve">wydano prawomocne orzeczenie zakazujące przedsiębiorcy wykonywania działalności gospodarczej objętej wpisem; </w:t>
      </w:r>
    </w:p>
    <w:p w14:paraId="72C1CE91" w14:textId="77777777" w:rsidR="00E5071B" w:rsidRDefault="00E5071B" w:rsidP="00E5071B">
      <w:pPr>
        <w:pStyle w:val="Tekstpodstawowy"/>
        <w:numPr>
          <w:ilvl w:val="0"/>
          <w:numId w:val="4"/>
        </w:numPr>
        <w:tabs>
          <w:tab w:val="left" w:pos="707"/>
        </w:tabs>
      </w:pPr>
      <w:r>
        <w:t xml:space="preserve">przedsiębiorcę wykreślono z rejestru z przyczyn, o których mowa w art. 43 ust.3 ustawy Prawo przedsiębiorców, w okresie 3 lat poprzedzających złożenie wniosku; </w:t>
      </w:r>
    </w:p>
    <w:p w14:paraId="101E7502" w14:textId="77777777" w:rsidR="00E5071B" w:rsidRDefault="00E5071B" w:rsidP="00E5071B">
      <w:pPr>
        <w:pStyle w:val="Tekstpodstawowy"/>
      </w:pPr>
      <w:r>
        <w:t>Podmiot wpisany do rejestru jest zobowiązany do informowania organu prowadzącego rejestr         o wszelkich zmianach danych wskazanych we wniosku lub dokumentach do niego dołączonych,    w terminie 14 dni od zaistnienia zmian.</w:t>
      </w:r>
    </w:p>
    <w:p w14:paraId="42E28E5E" w14:textId="77777777" w:rsidR="00E5071B" w:rsidRDefault="00E5071B" w:rsidP="00E5071B">
      <w:pPr>
        <w:pStyle w:val="Tekstpodstawowy"/>
      </w:pPr>
    </w:p>
    <w:p w14:paraId="7B7B8997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lastRenderedPageBreak/>
        <w:t>III. Sprawę prowadzi i informacji udziela:</w:t>
      </w:r>
    </w:p>
    <w:p w14:paraId="4D5A6B14" w14:textId="77777777" w:rsidR="00E5071B" w:rsidRDefault="00E5071B" w:rsidP="00E5071B">
      <w:pPr>
        <w:pStyle w:val="Tekstpodstawowy"/>
        <w:ind w:left="600"/>
      </w:pPr>
      <w:r>
        <w:br/>
        <w:t>Urząd Gminy Łukowa</w:t>
      </w:r>
      <w:r>
        <w:br/>
        <w:t xml:space="preserve">Adres: </w:t>
      </w:r>
      <w:r>
        <w:br/>
        <w:t>Łukowa 262</w:t>
      </w:r>
      <w:r>
        <w:br/>
        <w:t>23-412 Łukowa</w:t>
      </w:r>
      <w:r>
        <w:br/>
        <w:t>Tel. 84 6874002, Fax. 84 6874045</w:t>
      </w:r>
    </w:p>
    <w:p w14:paraId="20CAB69C" w14:textId="77777777" w:rsidR="00E5071B" w:rsidRDefault="00E5071B" w:rsidP="00E5071B">
      <w:pPr>
        <w:pStyle w:val="Tekstpodstawowy"/>
        <w:ind w:left="600"/>
      </w:pPr>
      <w:r>
        <w:t xml:space="preserve">Godziny pracy: </w:t>
      </w:r>
      <w:r>
        <w:br/>
        <w:t>poniedziałek – piątek  7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>00</w:t>
      </w:r>
    </w:p>
    <w:p w14:paraId="1BCC3812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 xml:space="preserve">IV. Warunkiem wszczęcia postępowania jest złożenie dokumentów: </w:t>
      </w:r>
    </w:p>
    <w:p w14:paraId="048FC344" w14:textId="77777777" w:rsidR="00E5071B" w:rsidRDefault="00E5071B" w:rsidP="00E5071B">
      <w:pPr>
        <w:pStyle w:val="Tekstpodstawowy"/>
        <w:numPr>
          <w:ilvl w:val="0"/>
          <w:numId w:val="5"/>
        </w:numPr>
        <w:tabs>
          <w:tab w:val="left" w:pos="707"/>
        </w:tabs>
      </w:pPr>
      <w:r>
        <w:t xml:space="preserve">wniosku o wpis do rejestru; </w:t>
      </w:r>
    </w:p>
    <w:p w14:paraId="1A42A813" w14:textId="77777777" w:rsidR="00E5071B" w:rsidRDefault="00E5071B" w:rsidP="00E5071B">
      <w:pPr>
        <w:pStyle w:val="Tekstpodstawowy"/>
        <w:numPr>
          <w:ilvl w:val="0"/>
          <w:numId w:val="5"/>
        </w:numPr>
        <w:tabs>
          <w:tab w:val="left" w:pos="707"/>
        </w:tabs>
      </w:pPr>
      <w:r>
        <w:t xml:space="preserve">oświadczenia o spełnieniu warunków wymaganych do wykonywania działalności w zakresie odbierania odpadów komunalnych od właścicieli nieruchomości; </w:t>
      </w:r>
    </w:p>
    <w:p w14:paraId="0A36A65D" w14:textId="77777777" w:rsidR="00E5071B" w:rsidRDefault="00E5071B" w:rsidP="00E5071B">
      <w:pPr>
        <w:pStyle w:val="Tekstpodstawowy"/>
        <w:numPr>
          <w:ilvl w:val="0"/>
          <w:numId w:val="5"/>
        </w:numPr>
        <w:tabs>
          <w:tab w:val="left" w:pos="707"/>
        </w:tabs>
      </w:pPr>
      <w:r>
        <w:t xml:space="preserve">wniosku o zmianę wpisu do rejestru. </w:t>
      </w:r>
    </w:p>
    <w:p w14:paraId="6D98FFDF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>V. Wniosek można złożyć:</w:t>
      </w:r>
    </w:p>
    <w:p w14:paraId="219CEFCC" w14:textId="77777777" w:rsidR="00E5071B" w:rsidRDefault="00E5071B" w:rsidP="00E5071B">
      <w:pPr>
        <w:pStyle w:val="Tekstpodstawowy"/>
        <w:numPr>
          <w:ilvl w:val="0"/>
          <w:numId w:val="6"/>
        </w:numPr>
        <w:tabs>
          <w:tab w:val="left" w:pos="707"/>
        </w:tabs>
      </w:pPr>
      <w:r>
        <w:t xml:space="preserve">listownie - na podany wyżej adres (listem poleconym - w takim przypadku wniosek musi być opatrzony własnoręcznym podpisem wnioskodawcy), </w:t>
      </w:r>
    </w:p>
    <w:p w14:paraId="1CA81A3C" w14:textId="77777777" w:rsidR="00E5071B" w:rsidRDefault="00E5071B" w:rsidP="00E5071B">
      <w:pPr>
        <w:pStyle w:val="Tekstpodstawowy"/>
        <w:numPr>
          <w:ilvl w:val="0"/>
          <w:numId w:val="6"/>
        </w:numPr>
        <w:tabs>
          <w:tab w:val="left" w:pos="707"/>
        </w:tabs>
      </w:pPr>
      <w:r>
        <w:t>osobiście,</w:t>
      </w:r>
    </w:p>
    <w:p w14:paraId="78034151" w14:textId="53E6D11C" w:rsidR="00E5071B" w:rsidRDefault="00E5071B" w:rsidP="00E5071B">
      <w:pPr>
        <w:pStyle w:val="Tekstpodstawowy"/>
        <w:numPr>
          <w:ilvl w:val="0"/>
          <w:numId w:val="6"/>
        </w:numPr>
        <w:tabs>
          <w:tab w:val="left" w:pos="707"/>
        </w:tabs>
      </w:pPr>
      <w:r>
        <w:rPr>
          <w:rFonts w:eastAsia="Times New Roman" w:cs="Times New Roman"/>
        </w:rPr>
        <w:t xml:space="preserve"> </w:t>
      </w:r>
      <w:r>
        <w:t>e</w:t>
      </w:r>
      <w:r>
        <w:t xml:space="preserve">lektronicznie: </w:t>
      </w:r>
    </w:p>
    <w:p w14:paraId="2FEDB23E" w14:textId="77777777" w:rsidR="00E5071B" w:rsidRDefault="00E5071B" w:rsidP="00E5071B">
      <w:pPr>
        <w:pStyle w:val="Tekstpodstawowy"/>
        <w:jc w:val="both"/>
      </w:pPr>
      <w:r>
        <w:rPr>
          <w:rFonts w:eastAsia="Times New Roman" w:cs="Times New Roman"/>
        </w:rPr>
        <w:t xml:space="preserve">       </w:t>
      </w:r>
      <w:r>
        <w:t xml:space="preserve">poprzez wypełnienie odpowiedniego formularza znajdującego się na stronie internetowej      Urzędu i przesłanie go poprzez platformę </w:t>
      </w:r>
      <w:proofErr w:type="spellStart"/>
      <w:r>
        <w:t>ePUAP</w:t>
      </w:r>
      <w:proofErr w:type="spellEnd"/>
      <w:r>
        <w:t xml:space="preserve"> (elektroniczna platforma usług administracji   publicznej) w formie załącznika podpisanego ważnym, kwalifikowanym podpisem elektronicznym lub profilem zaufanym.</w:t>
      </w:r>
    </w:p>
    <w:p w14:paraId="4CDBCB11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 xml:space="preserve">VI. Termin załatwienia sprawy: </w:t>
      </w:r>
    </w:p>
    <w:p w14:paraId="270A1D26" w14:textId="77777777" w:rsidR="00E5071B" w:rsidRDefault="00E5071B" w:rsidP="00E5071B">
      <w:pPr>
        <w:pStyle w:val="Tekstpodstawowy"/>
        <w:numPr>
          <w:ilvl w:val="0"/>
          <w:numId w:val="7"/>
        </w:numPr>
        <w:tabs>
          <w:tab w:val="left" w:pos="707"/>
        </w:tabs>
      </w:pPr>
      <w:r>
        <w:t xml:space="preserve">7 dni od dnia otrzymania kompletnego wniosku; </w:t>
      </w:r>
    </w:p>
    <w:p w14:paraId="4A0D09B4" w14:textId="77777777" w:rsidR="00E5071B" w:rsidRDefault="00E5071B" w:rsidP="00E5071B">
      <w:pPr>
        <w:pStyle w:val="Tekstpodstawowy"/>
      </w:pPr>
      <w:r>
        <w:t>Jeżeli organ prowadzący rejestr działalności regulowanej nie dokona wpisu w terminie 7 dni,          a od dnia wpływu wniosku do tego organu upłynęło 14 dni, przedsiębiorca może rozpocząć działalność. Nie dotyczy to przypadku, gdy organ wezwał przedsiębiorcę do uzupełnienia wniosku o wpis nie później niż przed upływem 7 dni od dnia jego otrzymania. W takiej sytuacji termin,        o którym mowa w zdaniu pierwszym, biegnie odpowiednio od dnia wpływu uzupełnienia wniosku o wpis.</w:t>
      </w:r>
    </w:p>
    <w:p w14:paraId="713A227E" w14:textId="77777777" w:rsidR="00E5071B" w:rsidRDefault="00E5071B" w:rsidP="00E5071B">
      <w:pPr>
        <w:pStyle w:val="Tekstpodstawowy"/>
      </w:pPr>
      <w:r>
        <w:rPr>
          <w:rStyle w:val="Pogrubienie"/>
          <w:u w:val="single"/>
        </w:rPr>
        <w:t>VII. Opłaty</w:t>
      </w:r>
    </w:p>
    <w:p w14:paraId="5E4A2F63" w14:textId="46F5D191" w:rsidR="00E5071B" w:rsidRDefault="00E5071B" w:rsidP="00E5071B">
      <w:pPr>
        <w:pStyle w:val="Tekstpodstawowy"/>
      </w:pPr>
      <w:r>
        <w:t>Za dokonanie wpisu do rejestru działalności regulowanej pobiera się opłatę skarbową w wysokości 50,00 zł</w:t>
      </w:r>
      <w:r>
        <w:rPr>
          <w:vertAlign w:val="superscript"/>
        </w:rPr>
        <w:t>1</w:t>
      </w:r>
      <w:r>
        <w:t>), zgodnie z ustawą z dnia 16 listopada 2006 r. o opłacie skarbowej                                   (Dz. U. z 202</w:t>
      </w:r>
      <w:r>
        <w:t>3</w:t>
      </w:r>
      <w:r>
        <w:t xml:space="preserve"> r. poz. </w:t>
      </w:r>
      <w:r>
        <w:t>2111</w:t>
      </w:r>
      <w:r>
        <w:t xml:space="preserve"> </w:t>
      </w:r>
      <w:proofErr w:type="spellStart"/>
      <w:r>
        <w:t>t.j</w:t>
      </w:r>
      <w:proofErr w:type="spellEnd"/>
      <w:r>
        <w:t>.). Opłatę uiszcza się składając wniosek, na konto Urzędu Gminy Łukowa,  nr rachunku 85 9619 0003 2001 0000 0491 0001 .</w:t>
      </w:r>
    </w:p>
    <w:p w14:paraId="5F08CD4B" w14:textId="65BBA981" w:rsidR="00E5071B" w:rsidRDefault="00E5071B" w:rsidP="00E5071B">
      <w:pPr>
        <w:pStyle w:val="Tekstpodstawowy"/>
      </w:pPr>
      <w:r>
        <w:br/>
        <w:t>Za dokonanie zmiany wpisu do rejestru działalności regulowanej pobiera się opłatę skarbową         w wysokości 25,00 zł, zgodnie z ustawą z dnia 16 listopada 2006 r. o opłacie skarbowej                   (Dz. U. z  202</w:t>
      </w:r>
      <w:r>
        <w:t>3</w:t>
      </w:r>
      <w:r>
        <w:t xml:space="preserve"> r. poz. </w:t>
      </w:r>
      <w:r>
        <w:t>2111</w:t>
      </w:r>
      <w:r>
        <w:t xml:space="preserve"> </w:t>
      </w:r>
      <w:proofErr w:type="spellStart"/>
      <w:r>
        <w:t>t.j</w:t>
      </w:r>
      <w:proofErr w:type="spellEnd"/>
      <w:r>
        <w:t>.). Opłatę uiszcza się składając wniosek, na konto Urzędu Gminy Łukowa, nr rachunku 85 9619 0003 2001 0000 0491 0001 .</w:t>
      </w:r>
      <w:r>
        <w:br/>
        <w:t>W przypadku pełnomocnika należy dostarczyć oryginał pełnomocnictwa wraz z opłatą skarbową    w wysokości 17 zł.</w:t>
      </w:r>
    </w:p>
    <w:p w14:paraId="6FB89866" w14:textId="77777777" w:rsidR="00E5071B" w:rsidRDefault="00E5071B" w:rsidP="00E5071B">
      <w:pPr>
        <w:pStyle w:val="Tekstpodstawowy"/>
      </w:pPr>
      <w:r>
        <w:br/>
      </w:r>
      <w:r>
        <w:rPr>
          <w:rStyle w:val="Pogrubienie"/>
          <w:u w:val="single"/>
        </w:rPr>
        <w:lastRenderedPageBreak/>
        <w:t>VIII. Tryb odwoławczy</w:t>
      </w:r>
    </w:p>
    <w:p w14:paraId="17BB7F50" w14:textId="77777777" w:rsidR="00E5071B" w:rsidRDefault="00E5071B" w:rsidP="00E5071B">
      <w:pPr>
        <w:pStyle w:val="Tekstpodstawowy"/>
      </w:pPr>
      <w:r>
        <w:br/>
        <w:t>Od decyzji o odmowie wpisu do ewidencji oraz o wykreśleniu z ewidencji służy stronom odwołanie do Samorządowego Kolegium Odwoławczego w Zamościu, w terminie 14 dni od jej doręczenia.</w:t>
      </w:r>
    </w:p>
    <w:p w14:paraId="0F0FD617" w14:textId="77777777" w:rsidR="00E5071B" w:rsidRDefault="00E5071B" w:rsidP="00E5071B">
      <w:pPr>
        <w:pStyle w:val="Tekstpodstawowy"/>
      </w:pPr>
      <w:r>
        <w:br/>
      </w:r>
      <w:r>
        <w:rPr>
          <w:rStyle w:val="Pogrubienie"/>
          <w:u w:val="single"/>
        </w:rPr>
        <w:t xml:space="preserve">IX. Akty prawne dotyczące sprawy: </w:t>
      </w:r>
    </w:p>
    <w:p w14:paraId="6D94E268" w14:textId="4D3B7CF4" w:rsidR="00E5071B" w:rsidRDefault="00E5071B" w:rsidP="00E5071B">
      <w:pPr>
        <w:pStyle w:val="Tekstpodstawowy"/>
        <w:numPr>
          <w:ilvl w:val="0"/>
          <w:numId w:val="8"/>
        </w:numPr>
        <w:tabs>
          <w:tab w:val="left" w:pos="707"/>
        </w:tabs>
      </w:pPr>
      <w:r>
        <w:t>Ustawa z dnia 13 września 1996 r. o utrzymaniu czystości i porządku w gminach                 (Dz.U. z 202</w:t>
      </w:r>
      <w:r>
        <w:t>3</w:t>
      </w:r>
      <w:r>
        <w:t xml:space="preserve"> r., poz. </w:t>
      </w:r>
      <w:r>
        <w:t>1469</w:t>
      </w:r>
      <w:r>
        <w:t xml:space="preserve"> </w:t>
      </w:r>
      <w:proofErr w:type="spellStart"/>
      <w:r>
        <w:t>t.j</w:t>
      </w:r>
      <w:proofErr w:type="spellEnd"/>
      <w:r>
        <w:t xml:space="preserve">.),   </w:t>
      </w:r>
    </w:p>
    <w:p w14:paraId="03BE9683" w14:textId="181DD527" w:rsidR="00E5071B" w:rsidRDefault="00E5071B" w:rsidP="00E5071B">
      <w:pPr>
        <w:pStyle w:val="Tekstpodstawowy"/>
        <w:numPr>
          <w:ilvl w:val="0"/>
          <w:numId w:val="8"/>
        </w:numPr>
        <w:tabs>
          <w:tab w:val="left" w:pos="707"/>
        </w:tabs>
      </w:pPr>
      <w:r>
        <w:t>Ustawa z dnia 6 marca 2018 r. Prawo przedsiębiorców (</w:t>
      </w:r>
      <w:proofErr w:type="spellStart"/>
      <w:r>
        <w:t>Dz.U.z</w:t>
      </w:r>
      <w:proofErr w:type="spellEnd"/>
      <w:r>
        <w:t xml:space="preserve"> 202</w:t>
      </w:r>
      <w:r>
        <w:t>3</w:t>
      </w:r>
      <w:r>
        <w:t xml:space="preserve"> r., poz. </w:t>
      </w:r>
      <w:r>
        <w:t>221</w:t>
      </w:r>
      <w:r>
        <w:t xml:space="preserve"> </w:t>
      </w:r>
      <w:proofErr w:type="spellStart"/>
      <w:r>
        <w:t>t.j</w:t>
      </w:r>
      <w:proofErr w:type="spellEnd"/>
      <w:r>
        <w:t xml:space="preserve">.). </w:t>
      </w:r>
    </w:p>
    <w:p w14:paraId="41A0D444" w14:textId="77777777" w:rsidR="00E5071B" w:rsidRDefault="00E5071B" w:rsidP="00E5071B"/>
    <w:p w14:paraId="51FC02C7" w14:textId="77777777" w:rsidR="00E5071B" w:rsidRDefault="00E5071B" w:rsidP="00E5071B">
      <w:pPr>
        <w:widowControl/>
        <w:suppressAutoHyphens w:val="0"/>
        <w:sectPr w:rsidR="00E5071B" w:rsidSect="00450604">
          <w:pgSz w:w="11906" w:h="16838"/>
          <w:pgMar w:top="1134" w:right="1134" w:bottom="1134" w:left="1134" w:header="708" w:footer="708" w:gutter="0"/>
          <w:cols w:space="708"/>
        </w:sectPr>
      </w:pPr>
    </w:p>
    <w:p w14:paraId="4C037079" w14:textId="77777777" w:rsidR="00E5071B" w:rsidRDefault="00E5071B" w:rsidP="00E5071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AFEA62D" w14:textId="77777777" w:rsidR="00E5071B" w:rsidRDefault="00E5071B" w:rsidP="00E5071B">
      <w:pPr>
        <w:autoSpaceDE w:val="0"/>
        <w:jc w:val="both"/>
      </w:pPr>
      <w:r>
        <w:rPr>
          <w:rFonts w:ascii="Arial" w:hAnsi="Arial" w:cs="Arial"/>
        </w:rPr>
        <w:t>…………………………………………...</w:t>
      </w:r>
    </w:p>
    <w:p w14:paraId="5639EC7B" w14:textId="77777777" w:rsidR="00E5071B" w:rsidRDefault="00E5071B" w:rsidP="00E5071B">
      <w:r>
        <w:t>(pieczęć przedsiębiorcy ubiegającego się o wpis)</w:t>
      </w:r>
    </w:p>
    <w:p w14:paraId="07320640" w14:textId="77777777" w:rsidR="00E5071B" w:rsidRDefault="00E5071B" w:rsidP="00E5071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14:paraId="25267761" w14:textId="77777777" w:rsidR="00E5071B" w:rsidRDefault="00E5071B" w:rsidP="00E5071B">
      <w:pPr>
        <w:autoSpaceDE w:val="0"/>
        <w:spacing w:line="360" w:lineRule="auto"/>
        <w:ind w:left="3540" w:firstLine="708"/>
        <w:jc w:val="both"/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Wójt Gminy Łukowa</w:t>
      </w:r>
    </w:p>
    <w:p w14:paraId="4FBE8B92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5BFD36E1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1C2F4396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5C408FE8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33DD9CE3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57D86FA1" w14:textId="77777777" w:rsidR="00E5071B" w:rsidRDefault="00E5071B" w:rsidP="00E5071B">
      <w:pPr>
        <w:jc w:val="center"/>
      </w:pPr>
      <w:r>
        <w:rPr>
          <w:b/>
          <w:sz w:val="28"/>
          <w:szCs w:val="28"/>
        </w:rPr>
        <w:t>WNIOSEK</w:t>
      </w:r>
    </w:p>
    <w:p w14:paraId="253F520D" w14:textId="77777777" w:rsidR="00E5071B" w:rsidRDefault="00E5071B" w:rsidP="00E5071B">
      <w:pPr>
        <w:ind w:left="360"/>
        <w:jc w:val="center"/>
      </w:pPr>
      <w:r>
        <w:rPr>
          <w:b/>
          <w:sz w:val="28"/>
          <w:szCs w:val="28"/>
        </w:rPr>
        <w:t>o wpis do rejestru działalności regulowanej w zakresie odbierania odpadów       komunalnych od właścicieli nieruchomości położonych na terenie Gminy Łukowa</w:t>
      </w:r>
    </w:p>
    <w:p w14:paraId="093B790B" w14:textId="77777777" w:rsidR="00E5071B" w:rsidRDefault="00E5071B" w:rsidP="00E5071B">
      <w:pPr>
        <w:jc w:val="center"/>
        <w:rPr>
          <w:b/>
          <w:sz w:val="28"/>
          <w:szCs w:val="28"/>
        </w:rPr>
      </w:pPr>
    </w:p>
    <w:p w14:paraId="499F56F0" w14:textId="77777777" w:rsidR="00E5071B" w:rsidRDefault="00E5071B" w:rsidP="00E5071B">
      <w:pPr>
        <w:jc w:val="center"/>
        <w:rPr>
          <w:b/>
          <w:sz w:val="28"/>
          <w:szCs w:val="28"/>
        </w:rPr>
      </w:pPr>
    </w:p>
    <w:p w14:paraId="00D71B05" w14:textId="63D9072A" w:rsidR="00E5071B" w:rsidRDefault="00E5071B" w:rsidP="00E5071B">
      <w:pPr>
        <w:ind w:firstLine="431"/>
        <w:jc w:val="both"/>
      </w:pPr>
      <w:r>
        <w:rPr>
          <w:b/>
        </w:rPr>
        <w:tab/>
      </w:r>
      <w:r>
        <w:t>Na podstawie art. 9c ustawy z dnia 13 września 1996 r. o utrzymaniu czystości i porządku  w gminach (Dz. U. z 202</w:t>
      </w:r>
      <w:r>
        <w:t>3</w:t>
      </w:r>
      <w:r>
        <w:t xml:space="preserve"> r. poz. </w:t>
      </w:r>
      <w:r>
        <w:t>1469</w:t>
      </w:r>
      <w:r>
        <w:t xml:space="preserve"> </w:t>
      </w:r>
      <w:proofErr w:type="spellStart"/>
      <w:r>
        <w:t>t.j</w:t>
      </w:r>
      <w:proofErr w:type="spellEnd"/>
      <w:r>
        <w:t xml:space="preserve">.) wnoszę o dokonanie wpisu do rejestru działalności regulowanej w zakresie odbierania odpadów komunalnych od właścicieli nieruchomości położonych na terenie Gminy Łukowa, zgodnie z informacjami zamieszczonymi we wniosku: </w:t>
      </w:r>
    </w:p>
    <w:p w14:paraId="57343C86" w14:textId="77777777" w:rsidR="00E5071B" w:rsidRDefault="00E5071B" w:rsidP="00E5071B">
      <w:pPr>
        <w:ind w:firstLine="431"/>
        <w:jc w:val="both"/>
      </w:pPr>
    </w:p>
    <w:p w14:paraId="0A02B2E1" w14:textId="77777777" w:rsidR="00E5071B" w:rsidRDefault="00E5071B" w:rsidP="00E5071B">
      <w:pPr>
        <w:numPr>
          <w:ilvl w:val="0"/>
          <w:numId w:val="9"/>
        </w:numPr>
        <w:spacing w:line="288" w:lineRule="auto"/>
        <w:ind w:left="0" w:right="1134" w:firstLine="0"/>
      </w:pPr>
      <w:r>
        <w:rPr>
          <w:b/>
          <w:color w:val="000000"/>
        </w:rPr>
        <w:t xml:space="preserve">Dane o wniosku, miejsce i data złożenia 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4692"/>
      </w:tblGrid>
      <w:tr w:rsidR="00E5071B" w14:paraId="454037AA" w14:textId="77777777" w:rsidTr="00E5071B">
        <w:trPr>
          <w:cantSplit/>
          <w:trHeight w:val="37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952AA5" w14:textId="77777777" w:rsidR="00E5071B" w:rsidRDefault="00E5071B">
            <w:pPr>
              <w:snapToGrid w:val="0"/>
              <w:jc w:val="center"/>
            </w:pPr>
            <w:r>
              <w:rPr>
                <w:color w:val="000000"/>
              </w:rPr>
              <w:t>Rodzaj wniosku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1CBAB" w14:textId="77777777" w:rsidR="00E5071B" w:rsidRDefault="00E5071B">
            <w:pPr>
              <w:snapToGrid w:val="0"/>
              <w:jc w:val="center"/>
            </w:pPr>
            <w:r>
              <w:rPr>
                <w:color w:val="000000"/>
              </w:rPr>
              <w:t>Miejsce i data złożenia wniosku</w:t>
            </w:r>
          </w:p>
          <w:p w14:paraId="393F1CCA" w14:textId="77777777" w:rsidR="00E5071B" w:rsidRDefault="00E5071B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(Wypełnia Urząd)</w:t>
            </w:r>
          </w:p>
        </w:tc>
      </w:tr>
      <w:tr w:rsidR="00E5071B" w14:paraId="21BA1401" w14:textId="77777777" w:rsidTr="00E5071B">
        <w:trPr>
          <w:cantSplit/>
          <w:trHeight w:val="1030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45D22" w14:textId="77777777" w:rsidR="00E5071B" w:rsidRDefault="00E5071B">
            <w:pPr>
              <w:snapToGrid w:val="0"/>
            </w:pPr>
            <w:r>
              <w:rPr>
                <w:color w:val="000000"/>
              </w:rPr>
              <w:t>Wniosek o wpis do rejestru</w:t>
            </w:r>
          </w:p>
          <w:p w14:paraId="7B95BC29" w14:textId="77777777" w:rsidR="00E5071B" w:rsidRDefault="00E5071B">
            <w:pPr>
              <w:ind w:left="360"/>
              <w:rPr>
                <w:color w:val="FF0000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76CB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</w:tbl>
    <w:p w14:paraId="7A9E1E10" w14:textId="77777777" w:rsidR="00E5071B" w:rsidRDefault="00E5071B" w:rsidP="00E5071B">
      <w:pPr>
        <w:jc w:val="both"/>
      </w:pPr>
    </w:p>
    <w:p w14:paraId="1EF43264" w14:textId="77777777" w:rsidR="00E5071B" w:rsidRDefault="00E5071B" w:rsidP="00E5071B">
      <w:pPr>
        <w:numPr>
          <w:ilvl w:val="0"/>
          <w:numId w:val="9"/>
        </w:numPr>
        <w:spacing w:line="288" w:lineRule="auto"/>
        <w:ind w:left="0" w:right="1134" w:firstLine="0"/>
      </w:pPr>
      <w:r>
        <w:rPr>
          <w:b/>
          <w:color w:val="000000"/>
        </w:rPr>
        <w:t>Oznaczenie przedsiębiorcy, którego dotyczy wpis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0"/>
      </w:tblGrid>
      <w:tr w:rsidR="00E5071B" w14:paraId="6A1799F1" w14:textId="77777777" w:rsidTr="00E5071B">
        <w:trPr>
          <w:cantSplit/>
          <w:trHeight w:val="356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F36F" w14:textId="77777777" w:rsidR="00E5071B" w:rsidRDefault="00E5071B">
            <w:pPr>
              <w:snapToGrid w:val="0"/>
            </w:pPr>
            <w:r>
              <w:rPr>
                <w:color w:val="000000"/>
              </w:rPr>
              <w:t>Imię i Nazwisko lub Nazwa przedsiębiorcy</w:t>
            </w:r>
          </w:p>
          <w:p w14:paraId="78B09946" w14:textId="77777777" w:rsidR="00E5071B" w:rsidRDefault="00E5071B">
            <w:pPr>
              <w:rPr>
                <w:color w:val="000000"/>
              </w:rPr>
            </w:pPr>
          </w:p>
          <w:p w14:paraId="29F51C39" w14:textId="77777777" w:rsidR="00E5071B" w:rsidRDefault="00E5071B">
            <w:pPr>
              <w:rPr>
                <w:color w:val="000000"/>
              </w:rPr>
            </w:pPr>
          </w:p>
          <w:p w14:paraId="3B48920C" w14:textId="77777777" w:rsidR="00E5071B" w:rsidRDefault="00E5071B">
            <w:pPr>
              <w:rPr>
                <w:i/>
                <w:color w:val="000000"/>
              </w:rPr>
            </w:pPr>
          </w:p>
        </w:tc>
      </w:tr>
    </w:tbl>
    <w:p w14:paraId="2679AC9C" w14:textId="77777777" w:rsidR="00E5071B" w:rsidRDefault="00E5071B" w:rsidP="00E5071B">
      <w:pPr>
        <w:spacing w:line="288" w:lineRule="auto"/>
      </w:pPr>
    </w:p>
    <w:p w14:paraId="24DFB264" w14:textId="77777777" w:rsidR="00E5071B" w:rsidRDefault="00E5071B" w:rsidP="00E5071B">
      <w:pPr>
        <w:numPr>
          <w:ilvl w:val="0"/>
          <w:numId w:val="9"/>
        </w:numPr>
        <w:spacing w:line="288" w:lineRule="auto"/>
        <w:ind w:left="0" w:right="1134" w:firstLine="0"/>
      </w:pPr>
      <w:r>
        <w:rPr>
          <w:b/>
          <w:color w:val="000000"/>
        </w:rPr>
        <w:t>Oznaczenie siedziby i adres</w:t>
      </w:r>
    </w:p>
    <w:tbl>
      <w:tblPr>
        <w:tblW w:w="0" w:type="auto"/>
        <w:tblInd w:w="-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884"/>
      </w:tblGrid>
      <w:tr w:rsidR="00E5071B" w14:paraId="650F9423" w14:textId="77777777" w:rsidTr="00E5071B">
        <w:trPr>
          <w:trHeight w:val="290"/>
        </w:trPr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4CB7860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D5D0B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B5E902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B8BF6E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94A04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D66C6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0ABC9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F18D4C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C68F65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782062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7F31D5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A7973E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61D75A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8F6985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9CFD447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0BE8B5DA" w14:textId="77777777" w:rsidTr="00E5071B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1B2F595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50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841A10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</w:tr>
      <w:tr w:rsidR="00E5071B" w14:paraId="669BDF79" w14:textId="77777777" w:rsidTr="00E5071B">
        <w:trPr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9951E18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B07DD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D9B74A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59859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661D4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7D6A68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7F42B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0EEE09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CEB60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28D299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B24250D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AE4C05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DA75607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9C07D5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67E5668B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35A50BBE" w14:textId="77777777" w:rsidTr="00E5071B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4D92444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0E91F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C0860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A3AF7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</w:tr>
      <w:tr w:rsidR="00E5071B" w14:paraId="2BF1C9D2" w14:textId="77777777" w:rsidTr="00E5071B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7C05529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8FD744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422F95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2845D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0C135B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4F8A8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837D9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E7519E9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6FF19B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94D21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4C0C07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63C5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F4A5B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8784AE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69F9B71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57B94D53" w14:textId="77777777" w:rsidTr="00E5071B">
        <w:trPr>
          <w:cantSplit/>
          <w:trHeight w:val="290"/>
        </w:trPr>
        <w:tc>
          <w:tcPr>
            <w:tcW w:w="416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5D841C5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602386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45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F7004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</w:tr>
      <w:tr w:rsidR="00E5071B" w14:paraId="164C27BC" w14:textId="77777777" w:rsidTr="00E5071B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D85D5D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Adres poczty elektronicznej</w:t>
            </w:r>
          </w:p>
          <w:p w14:paraId="5982AE6C" w14:textId="77777777" w:rsidR="00E5071B" w:rsidRDefault="00E5071B">
            <w:pPr>
              <w:rPr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56A45F8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0B01AD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</w:tr>
    </w:tbl>
    <w:p w14:paraId="029D21A1" w14:textId="77777777" w:rsidR="00E5071B" w:rsidRDefault="00E5071B" w:rsidP="00E5071B">
      <w:pPr>
        <w:tabs>
          <w:tab w:val="left" w:pos="0"/>
        </w:tabs>
        <w:spacing w:line="288" w:lineRule="auto"/>
      </w:pPr>
    </w:p>
    <w:p w14:paraId="611FD828" w14:textId="77777777" w:rsidR="00E5071B" w:rsidRDefault="00E5071B" w:rsidP="00E5071B">
      <w:pPr>
        <w:pageBreakBefore/>
        <w:numPr>
          <w:ilvl w:val="0"/>
          <w:numId w:val="9"/>
        </w:numPr>
        <w:spacing w:line="288" w:lineRule="auto"/>
        <w:ind w:left="0" w:right="1134" w:firstLine="0"/>
      </w:pPr>
      <w:r>
        <w:rPr>
          <w:b/>
          <w:color w:val="000000"/>
        </w:rPr>
        <w:lastRenderedPageBreak/>
        <w:t>Dane Wnioskodawcy</w:t>
      </w:r>
    </w:p>
    <w:p w14:paraId="1DB458FE" w14:textId="77777777" w:rsidR="00E5071B" w:rsidRDefault="00E5071B" w:rsidP="00E5071B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6"/>
        <w:gridCol w:w="5042"/>
      </w:tblGrid>
      <w:tr w:rsidR="00E5071B" w14:paraId="35830935" w14:textId="77777777" w:rsidTr="00E5071B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C6C651" w14:textId="77777777" w:rsidR="00E5071B" w:rsidRDefault="00E5071B">
            <w:pPr>
              <w:snapToGrid w:val="0"/>
              <w:ind w:left="360"/>
            </w:pPr>
            <w:r>
              <w:rPr>
                <w:b/>
                <w:color w:val="000000"/>
              </w:rPr>
              <w:t>Numer identyfikacji podatkowej NIP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D430" w14:textId="77777777" w:rsidR="00E5071B" w:rsidRDefault="00E5071B">
            <w:pPr>
              <w:snapToGrid w:val="0"/>
              <w:ind w:right="-325"/>
              <w:rPr>
                <w:color w:val="000000"/>
              </w:rPr>
            </w:pPr>
          </w:p>
        </w:tc>
      </w:tr>
      <w:tr w:rsidR="00E5071B" w14:paraId="260B9F91" w14:textId="77777777" w:rsidTr="00E5071B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0512F0" w14:textId="77777777" w:rsidR="00E5071B" w:rsidRDefault="00E5071B">
            <w:pPr>
              <w:snapToGrid w:val="0"/>
              <w:ind w:left="360"/>
            </w:pPr>
            <w:r>
              <w:rPr>
                <w:b/>
                <w:color w:val="000000"/>
              </w:rPr>
              <w:t>Numer identyfikacyjny REGON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757B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  <w:tr w:rsidR="00E5071B" w14:paraId="7614A5D0" w14:textId="77777777" w:rsidTr="00E5071B">
        <w:trPr>
          <w:cantSplit/>
          <w:trHeight w:val="523"/>
        </w:trPr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6F533C7" w14:textId="77777777" w:rsidR="00E5071B" w:rsidRDefault="00E5071B">
            <w:pPr>
              <w:snapToGrid w:val="0"/>
              <w:ind w:left="360"/>
            </w:pPr>
            <w:r>
              <w:rPr>
                <w:b/>
                <w:bCs/>
              </w:rPr>
              <w:t>Numer BDO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1DD1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</w:tbl>
    <w:p w14:paraId="112A1EAE" w14:textId="77777777" w:rsidR="00E5071B" w:rsidRDefault="00E5071B" w:rsidP="00E5071B">
      <w:pPr>
        <w:spacing w:line="288" w:lineRule="auto"/>
        <w:ind w:left="360" w:right="1134"/>
        <w:jc w:val="both"/>
      </w:pPr>
    </w:p>
    <w:p w14:paraId="17E7A9B1" w14:textId="77777777" w:rsidR="00E5071B" w:rsidRDefault="00E5071B" w:rsidP="00E5071B">
      <w:pPr>
        <w:numPr>
          <w:ilvl w:val="0"/>
          <w:numId w:val="9"/>
        </w:numPr>
        <w:spacing w:line="288" w:lineRule="auto"/>
        <w:ind w:left="0" w:right="1134" w:firstLine="0"/>
        <w:jc w:val="both"/>
      </w:pPr>
      <w:r>
        <w:rPr>
          <w:b/>
          <w:color w:val="000000"/>
        </w:rPr>
        <w:t>Określenie rodzaju odpadów komunalnych odbieranych od właścicieli nieruchomości</w:t>
      </w:r>
      <w:r>
        <w:rPr>
          <w:b/>
          <w:color w:val="000000"/>
          <w:vertAlign w:val="superscript"/>
        </w:rPr>
        <w:t>2)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620"/>
        <w:gridCol w:w="7538"/>
      </w:tblGrid>
      <w:tr w:rsidR="00E5071B" w14:paraId="3FD173A0" w14:textId="77777777" w:rsidTr="00E5071B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65B2C9" w14:textId="77777777" w:rsidR="00E5071B" w:rsidRDefault="00E5071B">
            <w:pPr>
              <w:snapToGrid w:val="0"/>
              <w:jc w:val="center"/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888770" w14:textId="77777777" w:rsidR="00E5071B" w:rsidRDefault="00E5071B">
            <w:pPr>
              <w:snapToGrid w:val="0"/>
              <w:jc w:val="center"/>
            </w:pPr>
            <w:r>
              <w:rPr>
                <w:b/>
                <w:color w:val="000000"/>
              </w:rPr>
              <w:t>Kod odpadu</w:t>
            </w:r>
          </w:p>
        </w:tc>
        <w:tc>
          <w:tcPr>
            <w:tcW w:w="7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092ED" w14:textId="77777777" w:rsidR="00E5071B" w:rsidRDefault="00E5071B">
            <w:pPr>
              <w:snapToGrid w:val="0"/>
              <w:jc w:val="center"/>
            </w:pPr>
            <w:r>
              <w:rPr>
                <w:b/>
                <w:color w:val="000000"/>
              </w:rPr>
              <w:t>Nazwa odpadu</w:t>
            </w:r>
          </w:p>
        </w:tc>
      </w:tr>
      <w:tr w:rsidR="00E5071B" w14:paraId="7B1EF732" w14:textId="77777777" w:rsidTr="00E5071B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4D9FAF" w14:textId="77777777" w:rsidR="00E5071B" w:rsidRDefault="00E5071B">
            <w:pPr>
              <w:snapToGrid w:val="0"/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F3DF40" w14:textId="77777777" w:rsidR="00E5071B" w:rsidRDefault="00E5071B">
            <w:pPr>
              <w:snapToGrid w:val="0"/>
              <w:rPr>
                <w:color w:val="000000"/>
              </w:rPr>
            </w:pPr>
          </w:p>
        </w:tc>
        <w:tc>
          <w:tcPr>
            <w:tcW w:w="7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A2EC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  <w:tr w:rsidR="00E5071B" w14:paraId="280B5E7A" w14:textId="77777777" w:rsidTr="00E5071B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FE3398" w14:textId="77777777" w:rsidR="00E5071B" w:rsidRDefault="00E5071B">
            <w:pPr>
              <w:snapToGrid w:val="0"/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E46EE" w14:textId="77777777" w:rsidR="00E5071B" w:rsidRDefault="00E5071B">
            <w:pPr>
              <w:snapToGrid w:val="0"/>
              <w:rPr>
                <w:color w:val="000000"/>
              </w:rPr>
            </w:pPr>
          </w:p>
        </w:tc>
        <w:tc>
          <w:tcPr>
            <w:tcW w:w="7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E3EA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  <w:tr w:rsidR="00E5071B" w14:paraId="3B57A441" w14:textId="77777777" w:rsidTr="00E5071B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343953" w14:textId="77777777" w:rsidR="00E5071B" w:rsidRDefault="00E5071B">
            <w:pPr>
              <w:snapToGrid w:val="0"/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7F82D" w14:textId="77777777" w:rsidR="00E5071B" w:rsidRDefault="00E5071B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93B7" w14:textId="77777777" w:rsidR="00E5071B" w:rsidRDefault="00E5071B">
            <w:pPr>
              <w:snapToGrid w:val="0"/>
              <w:ind w:left="720" w:hanging="360"/>
              <w:rPr>
                <w:color w:val="000000"/>
              </w:rPr>
            </w:pPr>
          </w:p>
        </w:tc>
      </w:tr>
      <w:tr w:rsidR="00E5071B" w14:paraId="3ADF0112" w14:textId="77777777" w:rsidTr="00E5071B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45241C" w14:textId="77777777" w:rsidR="00E5071B" w:rsidRDefault="00E5071B">
            <w:pPr>
              <w:snapToGrid w:val="0"/>
            </w:pPr>
            <w:r>
              <w:rPr>
                <w:color w:val="000000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71F7C" w14:textId="77777777" w:rsidR="00E5071B" w:rsidRDefault="00E5071B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C5AB" w14:textId="77777777" w:rsidR="00E5071B" w:rsidRDefault="00E5071B">
            <w:pPr>
              <w:snapToGrid w:val="0"/>
              <w:ind w:left="720" w:hanging="360"/>
              <w:rPr>
                <w:color w:val="000000"/>
              </w:rPr>
            </w:pPr>
          </w:p>
        </w:tc>
      </w:tr>
    </w:tbl>
    <w:p w14:paraId="1838E21D" w14:textId="77777777" w:rsidR="00E5071B" w:rsidRDefault="00E5071B" w:rsidP="00E5071B">
      <w:pPr>
        <w:spacing w:line="288" w:lineRule="auto"/>
        <w:ind w:left="360" w:right="1134"/>
      </w:pPr>
    </w:p>
    <w:p w14:paraId="59472C74" w14:textId="77777777" w:rsidR="00E5071B" w:rsidRDefault="00E5071B" w:rsidP="00E5071B">
      <w:pPr>
        <w:numPr>
          <w:ilvl w:val="0"/>
          <w:numId w:val="9"/>
        </w:numPr>
        <w:spacing w:line="288" w:lineRule="auto"/>
        <w:ind w:left="0" w:right="1134" w:firstLine="0"/>
      </w:pPr>
      <w:r>
        <w:rPr>
          <w:b/>
          <w:color w:val="000000"/>
        </w:rPr>
        <w:t>Imię i nazwisko, pełniona funkcja, data, podpis osoby uprawnionej do reprezentowania podmiotu</w:t>
      </w:r>
      <w:r>
        <w:rPr>
          <w:b/>
          <w:color w:val="000000"/>
          <w:vertAlign w:val="superscript"/>
        </w:rPr>
        <w:t>3)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5019"/>
      </w:tblGrid>
      <w:tr w:rsidR="00E5071B" w14:paraId="3E5F4319" w14:textId="77777777" w:rsidTr="00E5071B">
        <w:trPr>
          <w:trHeight w:val="70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8147A4" w14:textId="77777777" w:rsidR="00E5071B" w:rsidRDefault="00E5071B">
            <w:pPr>
              <w:snapToGrid w:val="0"/>
            </w:pPr>
            <w:r>
              <w:rPr>
                <w:color w:val="000000"/>
              </w:rPr>
              <w:t xml:space="preserve">Imię i Nazwisko </w:t>
            </w:r>
          </w:p>
        </w:tc>
        <w:tc>
          <w:tcPr>
            <w:tcW w:w="5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62ED3" w14:textId="77777777" w:rsidR="00E5071B" w:rsidRDefault="00E5071B">
            <w:pPr>
              <w:snapToGrid w:val="0"/>
              <w:jc w:val="both"/>
            </w:pPr>
            <w:r>
              <w:rPr>
                <w:color w:val="000000"/>
              </w:rPr>
              <w:t>Podpis</w:t>
            </w:r>
          </w:p>
        </w:tc>
      </w:tr>
      <w:tr w:rsidR="00E5071B" w14:paraId="0BBC8F9B" w14:textId="77777777" w:rsidTr="00E5071B">
        <w:trPr>
          <w:trHeight w:val="600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9DE607" w14:textId="77777777" w:rsidR="00E5071B" w:rsidRDefault="00E5071B">
            <w:pPr>
              <w:snapToGrid w:val="0"/>
            </w:pPr>
            <w:r>
              <w:rPr>
                <w:color w:val="000000"/>
              </w:rPr>
              <w:t>Data</w:t>
            </w:r>
          </w:p>
        </w:tc>
        <w:tc>
          <w:tcPr>
            <w:tcW w:w="5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E937B" w14:textId="77777777" w:rsidR="00E5071B" w:rsidRDefault="00E5071B">
            <w:pPr>
              <w:widowControl/>
              <w:suppressAutoHyphens w:val="0"/>
            </w:pPr>
          </w:p>
        </w:tc>
      </w:tr>
    </w:tbl>
    <w:p w14:paraId="5BDDF071" w14:textId="77777777" w:rsidR="00E5071B" w:rsidRDefault="00E5071B" w:rsidP="00E5071B">
      <w:pPr>
        <w:jc w:val="both"/>
      </w:pPr>
    </w:p>
    <w:p w14:paraId="6C5E15A9" w14:textId="77777777" w:rsidR="00E5071B" w:rsidRDefault="00E5071B" w:rsidP="00E5071B">
      <w:pPr>
        <w:jc w:val="both"/>
      </w:pPr>
      <w:r>
        <w:rPr>
          <w:i/>
          <w:color w:val="000000"/>
          <w:sz w:val="22"/>
          <w:szCs w:val="22"/>
          <w:vertAlign w:val="superscript"/>
        </w:rPr>
        <w:t>1)</w:t>
      </w:r>
      <w:r>
        <w:rPr>
          <w:i/>
          <w:color w:val="000000"/>
          <w:sz w:val="22"/>
          <w:szCs w:val="22"/>
        </w:rPr>
        <w:t xml:space="preserve"> jeżeli został nadany</w:t>
      </w:r>
    </w:p>
    <w:p w14:paraId="7071E2D6" w14:textId="77777777" w:rsidR="00E5071B" w:rsidRDefault="00E5071B" w:rsidP="00E5071B">
      <w:pPr>
        <w:jc w:val="both"/>
      </w:pPr>
      <w:r>
        <w:rPr>
          <w:i/>
          <w:color w:val="000000"/>
          <w:sz w:val="22"/>
          <w:szCs w:val="22"/>
          <w:vertAlign w:val="superscript"/>
        </w:rPr>
        <w:t>2)</w:t>
      </w:r>
      <w:r>
        <w:rPr>
          <w:i/>
          <w:color w:val="000000"/>
          <w:sz w:val="22"/>
          <w:szCs w:val="22"/>
        </w:rPr>
        <w:t xml:space="preserve"> zgodnie z</w:t>
      </w:r>
      <w:r>
        <w:rPr>
          <w:i/>
          <w:sz w:val="22"/>
          <w:szCs w:val="22"/>
        </w:rPr>
        <w:t xml:space="preserve"> rozporządzeniem Ministra Klimatu z dnia 3 stycznia 2020 r. w sprawie katalogu odpadów.       (Dz. U. z 2020 r. poz. 10)</w:t>
      </w:r>
    </w:p>
    <w:p w14:paraId="5C18220D" w14:textId="77777777" w:rsidR="00E5071B" w:rsidRDefault="00E5071B" w:rsidP="00E5071B">
      <w:pPr>
        <w:jc w:val="both"/>
      </w:pPr>
      <w:r>
        <w:rPr>
          <w:i/>
          <w:sz w:val="22"/>
          <w:szCs w:val="22"/>
          <w:vertAlign w:val="superscript"/>
        </w:rPr>
        <w:t xml:space="preserve">3)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14:paraId="24DF45BC" w14:textId="77777777" w:rsidR="00E5071B" w:rsidRDefault="00E5071B" w:rsidP="00E5071B">
      <w:pPr>
        <w:autoSpaceDE w:val="0"/>
        <w:rPr>
          <w:rFonts w:ascii="Arial" w:hAnsi="Arial" w:cs="Arial"/>
          <w:sz w:val="20"/>
          <w:szCs w:val="20"/>
        </w:rPr>
      </w:pPr>
    </w:p>
    <w:p w14:paraId="2482FE30" w14:textId="77777777" w:rsidR="00E5071B" w:rsidRDefault="00E5071B" w:rsidP="00E5071B">
      <w:pPr>
        <w:autoSpaceDE w:val="0"/>
        <w:rPr>
          <w:rFonts w:ascii="Arial" w:hAnsi="Arial" w:cs="Arial"/>
          <w:sz w:val="20"/>
          <w:szCs w:val="20"/>
        </w:rPr>
      </w:pPr>
    </w:p>
    <w:p w14:paraId="505E3674" w14:textId="77777777" w:rsidR="00E5071B" w:rsidRDefault="00E5071B" w:rsidP="00E5071B">
      <w:pPr>
        <w:jc w:val="both"/>
      </w:pPr>
      <w:r>
        <w:rPr>
          <w:b/>
          <w:u w:val="single"/>
        </w:rPr>
        <w:t>Załączniki:</w:t>
      </w:r>
    </w:p>
    <w:p w14:paraId="495BD0C3" w14:textId="77777777" w:rsidR="00E5071B" w:rsidRDefault="00E5071B" w:rsidP="00E5071B">
      <w:pPr>
        <w:autoSpaceDE w:val="0"/>
        <w:jc w:val="both"/>
      </w:pPr>
    </w:p>
    <w:p w14:paraId="6264B3C3" w14:textId="77777777" w:rsidR="00E5071B" w:rsidRDefault="00E5071B" w:rsidP="00E5071B">
      <w:pPr>
        <w:numPr>
          <w:ilvl w:val="1"/>
          <w:numId w:val="10"/>
        </w:numPr>
        <w:tabs>
          <w:tab w:val="left" w:pos="840"/>
        </w:tabs>
        <w:autoSpaceDE w:val="0"/>
        <w:ind w:left="420" w:hanging="420"/>
        <w:jc w:val="both"/>
      </w:pPr>
      <w:r>
        <w:t>oświadczenie o spełnieniu warunków wymaganych do wykonywania działalności w zakresie odbierania odpadów komunalnych od właścicieli nieruchomości,</w:t>
      </w:r>
    </w:p>
    <w:p w14:paraId="4C512165" w14:textId="77777777" w:rsidR="00E5071B" w:rsidRDefault="00E5071B" w:rsidP="00E5071B">
      <w:pPr>
        <w:ind w:left="-1080" w:firstLine="60"/>
        <w:jc w:val="both"/>
      </w:pPr>
    </w:p>
    <w:p w14:paraId="5F7B0C90" w14:textId="77777777" w:rsidR="00E5071B" w:rsidRDefault="00E5071B" w:rsidP="00E5071B">
      <w:pPr>
        <w:numPr>
          <w:ilvl w:val="1"/>
          <w:numId w:val="10"/>
        </w:numPr>
        <w:tabs>
          <w:tab w:val="left" w:pos="840"/>
        </w:tabs>
        <w:ind w:left="420" w:hanging="420"/>
        <w:jc w:val="both"/>
      </w:pPr>
      <w:r>
        <w:t>oryginał dowodu uiszczenia opłaty skarbowej w wysokości 50,00 zł (lub kopię, a jednocześnie oryginał do wglądu)*</w:t>
      </w:r>
    </w:p>
    <w:p w14:paraId="0E9DC73C" w14:textId="77777777" w:rsidR="00E5071B" w:rsidRDefault="00E5071B" w:rsidP="00E5071B">
      <w:pPr>
        <w:jc w:val="both"/>
        <w:rPr>
          <w:i/>
          <w:sz w:val="20"/>
          <w:szCs w:val="20"/>
        </w:rPr>
      </w:pPr>
    </w:p>
    <w:p w14:paraId="55F0F0E2" w14:textId="2554DCF7" w:rsidR="00E5071B" w:rsidRDefault="00E5071B" w:rsidP="00E5071B">
      <w:pPr>
        <w:jc w:val="both"/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Za dokonanie wpisu do rejestru działalności regulowanej pobiera się opłatę skarbową w wysokości </w:t>
      </w:r>
      <w:r>
        <w:rPr>
          <w:b/>
          <w:sz w:val="20"/>
          <w:szCs w:val="20"/>
        </w:rPr>
        <w:t>50,00</w:t>
      </w:r>
      <w:r>
        <w:rPr>
          <w:b/>
          <w:bCs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>zł</w:t>
      </w:r>
      <w:r>
        <w:rPr>
          <w:sz w:val="20"/>
          <w:szCs w:val="20"/>
        </w:rPr>
        <w:t>, zgodnie z ustawą z dnia 16 listopada 2006 r. o opłacie skarbowej (Dz. U. z 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r. poz. </w:t>
      </w:r>
      <w:r>
        <w:rPr>
          <w:sz w:val="20"/>
          <w:szCs w:val="20"/>
        </w:rPr>
        <w:t>2111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.). Opłatę uiszcza się składając wniosek, na konto Urzędu Gminy Łukowa , nr  rachunku  85 9619 0003 2001 0000 0491 0001.</w:t>
      </w:r>
    </w:p>
    <w:p w14:paraId="1755EEC3" w14:textId="77777777" w:rsidR="00E5071B" w:rsidRDefault="00E5071B" w:rsidP="00E5071B">
      <w:pPr>
        <w:spacing w:before="120"/>
        <w:jc w:val="both"/>
      </w:pPr>
    </w:p>
    <w:p w14:paraId="56B56E74" w14:textId="77777777" w:rsidR="00E5071B" w:rsidRDefault="00E5071B" w:rsidP="00E5071B">
      <w:pPr>
        <w:widowControl/>
        <w:suppressAutoHyphens w:val="0"/>
        <w:sectPr w:rsidR="00E5071B" w:rsidSect="00450604">
          <w:pgSz w:w="11906" w:h="16838"/>
          <w:pgMar w:top="1134" w:right="1134" w:bottom="1134" w:left="1134" w:header="708" w:footer="708" w:gutter="0"/>
          <w:cols w:space="708"/>
        </w:sectPr>
      </w:pPr>
    </w:p>
    <w:p w14:paraId="095B3A27" w14:textId="77777777" w:rsidR="00E5071B" w:rsidRDefault="00E5071B" w:rsidP="00E5071B">
      <w:pPr>
        <w:tabs>
          <w:tab w:val="left" w:pos="4956"/>
        </w:tabs>
        <w:ind w:left="4956"/>
      </w:pPr>
      <w:r>
        <w:rPr>
          <w:rFonts w:ascii="Arial" w:hAnsi="Arial" w:cs="Arial"/>
          <w:sz w:val="20"/>
          <w:szCs w:val="20"/>
        </w:rPr>
        <w:lastRenderedPageBreak/>
        <w:t xml:space="preserve">Załącznik nr 1 do wniosku </w:t>
      </w:r>
    </w:p>
    <w:p w14:paraId="0BD28DC3" w14:textId="77777777" w:rsidR="00E5071B" w:rsidRDefault="00E5071B" w:rsidP="00E5071B">
      <w:pPr>
        <w:tabs>
          <w:tab w:val="left" w:pos="4956"/>
        </w:tabs>
        <w:ind w:left="4956"/>
      </w:pPr>
      <w:r>
        <w:rPr>
          <w:rFonts w:ascii="Arial" w:hAnsi="Arial" w:cs="Arial"/>
          <w:sz w:val="20"/>
          <w:szCs w:val="20"/>
        </w:rPr>
        <w:t xml:space="preserve">o wpis do rejestru działalności regulowanej </w:t>
      </w:r>
      <w:r>
        <w:rPr>
          <w:rFonts w:ascii="Arial" w:hAnsi="Arial" w:cs="Arial"/>
          <w:sz w:val="20"/>
          <w:szCs w:val="20"/>
        </w:rPr>
        <w:br/>
        <w:t>w zakresie odbierania odpadów komunalnych</w:t>
      </w:r>
    </w:p>
    <w:p w14:paraId="27953008" w14:textId="77777777" w:rsidR="00E5071B" w:rsidRDefault="00E5071B" w:rsidP="00E5071B">
      <w:pPr>
        <w:tabs>
          <w:tab w:val="left" w:pos="4956"/>
        </w:tabs>
        <w:ind w:left="4956"/>
      </w:pPr>
      <w:r>
        <w:rPr>
          <w:rFonts w:ascii="Arial" w:hAnsi="Arial" w:cs="Arial"/>
          <w:sz w:val="20"/>
          <w:szCs w:val="20"/>
        </w:rPr>
        <w:t xml:space="preserve">od właścicieli nieruchomości </w:t>
      </w:r>
    </w:p>
    <w:p w14:paraId="2160739B" w14:textId="77777777" w:rsidR="00E5071B" w:rsidRDefault="00E5071B" w:rsidP="00E5071B">
      <w:pPr>
        <w:autoSpaceDE w:val="0"/>
        <w:rPr>
          <w:rFonts w:ascii="Arial" w:hAnsi="Arial" w:cs="Arial"/>
          <w:sz w:val="20"/>
          <w:szCs w:val="20"/>
        </w:rPr>
      </w:pPr>
    </w:p>
    <w:p w14:paraId="0C3FCCD7" w14:textId="77777777" w:rsidR="00E5071B" w:rsidRDefault="00E5071B" w:rsidP="00E5071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A20B2E" w14:textId="77777777" w:rsidR="00E5071B" w:rsidRDefault="00E5071B" w:rsidP="00E5071B">
      <w:pPr>
        <w:autoSpaceDE w:val="0"/>
        <w:jc w:val="both"/>
      </w:pPr>
      <w:r>
        <w:rPr>
          <w:rFonts w:ascii="Arial" w:hAnsi="Arial" w:cs="Arial"/>
        </w:rPr>
        <w:t>…………………………………………...</w:t>
      </w:r>
    </w:p>
    <w:p w14:paraId="1193AA99" w14:textId="77777777" w:rsidR="00E5071B" w:rsidRDefault="00E5071B" w:rsidP="00E5071B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Nazwa firmy/ imię i nazwisko przedsiębiorcy</w:t>
      </w:r>
    </w:p>
    <w:p w14:paraId="69045C9D" w14:textId="77777777" w:rsidR="00E5071B" w:rsidRDefault="00E5071B" w:rsidP="00E5071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761D33E" w14:textId="77777777" w:rsidR="00E5071B" w:rsidRDefault="00E5071B" w:rsidP="00E5071B">
      <w:pPr>
        <w:autoSpaceDE w:val="0"/>
        <w:jc w:val="both"/>
      </w:pPr>
      <w:r>
        <w:rPr>
          <w:rFonts w:ascii="Arial" w:hAnsi="Arial" w:cs="Arial"/>
        </w:rPr>
        <w:t>……………………………………………</w:t>
      </w:r>
    </w:p>
    <w:p w14:paraId="2EF1D40E" w14:textId="77777777" w:rsidR="00E5071B" w:rsidRDefault="00E5071B" w:rsidP="00E5071B">
      <w:pPr>
        <w:autoSpaceDE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siedziba i adres przedsiębiorcy</w:t>
      </w:r>
    </w:p>
    <w:p w14:paraId="0E60F175" w14:textId="77777777" w:rsidR="00E5071B" w:rsidRDefault="00E5071B" w:rsidP="00E5071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81BDD36" w14:textId="77777777" w:rsidR="00E5071B" w:rsidRDefault="00E5071B" w:rsidP="00E5071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00233F1" w14:textId="77777777" w:rsidR="00E5071B" w:rsidRDefault="00E5071B" w:rsidP="00E5071B">
      <w:pPr>
        <w:autoSpaceDE w:val="0"/>
        <w:jc w:val="center"/>
      </w:pPr>
      <w:r>
        <w:rPr>
          <w:rFonts w:ascii="Arial" w:hAnsi="Arial" w:cs="Arial"/>
          <w:b/>
          <w:sz w:val="32"/>
          <w:szCs w:val="32"/>
        </w:rPr>
        <w:t>OŚWIADCZENIE</w:t>
      </w:r>
    </w:p>
    <w:p w14:paraId="0F8F576E" w14:textId="77777777" w:rsidR="00E5071B" w:rsidRDefault="00E5071B" w:rsidP="00E5071B">
      <w:pPr>
        <w:autoSpaceDE w:val="0"/>
        <w:ind w:firstLine="431"/>
        <w:jc w:val="both"/>
        <w:rPr>
          <w:rFonts w:ascii="Arial" w:hAnsi="Arial" w:cs="Arial"/>
          <w:b/>
        </w:rPr>
      </w:pPr>
    </w:p>
    <w:p w14:paraId="0919D741" w14:textId="77777777" w:rsidR="00E5071B" w:rsidRDefault="00E5071B" w:rsidP="00E5071B">
      <w:pPr>
        <w:autoSpaceDE w:val="0"/>
        <w:spacing w:line="360" w:lineRule="auto"/>
        <w:jc w:val="center"/>
      </w:pPr>
      <w:r>
        <w:rPr>
          <w:rFonts w:ascii="Arial" w:hAnsi="Arial" w:cs="Arial"/>
          <w:b/>
        </w:rPr>
        <w:t>o spełnieniu warunków wymaganych do wykonywania działalności w zakresie odbierania odpadów komunalnych od właścicieli nieruchomości</w:t>
      </w:r>
    </w:p>
    <w:p w14:paraId="3F63863F" w14:textId="77777777" w:rsidR="00E5071B" w:rsidRDefault="00E5071B" w:rsidP="00E5071B">
      <w:pPr>
        <w:autoSpaceDE w:val="0"/>
        <w:ind w:firstLine="431"/>
        <w:jc w:val="both"/>
        <w:rPr>
          <w:rFonts w:ascii="Arial" w:hAnsi="Arial" w:cs="Arial"/>
          <w:b/>
        </w:rPr>
      </w:pPr>
    </w:p>
    <w:p w14:paraId="6821EA1D" w14:textId="77777777" w:rsidR="00E5071B" w:rsidRDefault="00E5071B" w:rsidP="00E5071B">
      <w:pPr>
        <w:autoSpaceDE w:val="0"/>
        <w:jc w:val="both"/>
      </w:pPr>
      <w:r>
        <w:rPr>
          <w:rFonts w:ascii="Arial" w:hAnsi="Arial" w:cs="Arial"/>
        </w:rPr>
        <w:t>Oświadczam, że:</w:t>
      </w:r>
    </w:p>
    <w:p w14:paraId="781F4275" w14:textId="77777777" w:rsidR="00E5071B" w:rsidRDefault="00E5071B" w:rsidP="006B464E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jc w:val="both"/>
      </w:pPr>
      <w:r>
        <w:rPr>
          <w:rFonts w:ascii="Arial" w:hAnsi="Arial" w:cs="Arial"/>
        </w:rPr>
        <w:t>dane zawarte we wniosku o wpis do rejestru działalności regulowanej w zakresie odbierania odpadów komunalnych od właścicieli nieruchomości są kompletne i zgodne z prawdą;</w:t>
      </w:r>
    </w:p>
    <w:p w14:paraId="6245803B" w14:textId="3F3FF876" w:rsidR="00E5071B" w:rsidRDefault="00E5071B" w:rsidP="006B464E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jc w:val="both"/>
      </w:pPr>
      <w:r>
        <w:rPr>
          <w:rFonts w:ascii="Arial" w:hAnsi="Arial" w:cs="Arial"/>
        </w:rPr>
        <w:t>znane mi są i spełniam warunki wykonywania działalności w zakresie odbierania odpadów komunalnych od właścicieli nieruchomości, określone w ustawie z dnia 13</w:t>
      </w:r>
      <w:r w:rsidR="006B464E">
        <w:rPr>
          <w:rFonts w:ascii="Arial" w:hAnsi="Arial" w:cs="Arial"/>
        </w:rPr>
        <w:t> </w:t>
      </w:r>
      <w:r>
        <w:rPr>
          <w:rFonts w:ascii="Arial" w:hAnsi="Arial" w:cs="Arial"/>
        </w:rPr>
        <w:t>września</w:t>
      </w:r>
      <w:r w:rsidR="006B464E">
        <w:rPr>
          <w:rFonts w:ascii="Arial" w:hAnsi="Arial" w:cs="Arial"/>
        </w:rPr>
        <w:t> </w:t>
      </w:r>
      <w:r>
        <w:rPr>
          <w:rFonts w:ascii="Arial" w:hAnsi="Arial" w:cs="Arial"/>
        </w:rPr>
        <w:t>1996 r. o utrzymaniu czystości i porządku w gminach (Dz. U. z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poz.</w:t>
      </w:r>
      <w:r w:rsidR="006B464E">
        <w:rPr>
          <w:rFonts w:ascii="Arial" w:hAnsi="Arial" w:cs="Arial"/>
        </w:rPr>
        <w:t> </w:t>
      </w:r>
      <w:r>
        <w:rPr>
          <w:rFonts w:ascii="Arial" w:hAnsi="Arial" w:cs="Arial"/>
        </w:rPr>
        <w:t>1469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).</w:t>
      </w:r>
    </w:p>
    <w:p w14:paraId="1F554FD8" w14:textId="77777777" w:rsidR="00E5071B" w:rsidRDefault="00E5071B" w:rsidP="00E5071B">
      <w:pPr>
        <w:tabs>
          <w:tab w:val="right" w:pos="692"/>
          <w:tab w:val="left" w:pos="816"/>
        </w:tabs>
        <w:autoSpaceDE w:val="0"/>
        <w:spacing w:line="360" w:lineRule="auto"/>
        <w:ind w:left="408" w:hanging="408"/>
        <w:jc w:val="both"/>
        <w:rPr>
          <w:rFonts w:ascii="Arial" w:hAnsi="Arial" w:cs="Arial"/>
        </w:rPr>
      </w:pPr>
    </w:p>
    <w:p w14:paraId="26E4E757" w14:textId="77777777" w:rsidR="00E5071B" w:rsidRDefault="00E5071B" w:rsidP="00E5071B">
      <w:pPr>
        <w:tabs>
          <w:tab w:val="right" w:pos="692"/>
          <w:tab w:val="left" w:pos="816"/>
        </w:tabs>
        <w:autoSpaceDE w:val="0"/>
        <w:spacing w:line="360" w:lineRule="auto"/>
        <w:ind w:left="408" w:hanging="408"/>
        <w:jc w:val="both"/>
        <w:rPr>
          <w:rFonts w:ascii="Arial" w:hAnsi="Arial" w:cs="Arial"/>
        </w:rPr>
      </w:pPr>
    </w:p>
    <w:p w14:paraId="368BAE3A" w14:textId="3D92A30A" w:rsidR="00E5071B" w:rsidRDefault="00E5071B" w:rsidP="00E5071B">
      <w:pPr>
        <w:tabs>
          <w:tab w:val="left" w:pos="0"/>
        </w:tabs>
        <w:autoSpaceDE w:val="0"/>
        <w:jc w:val="both"/>
      </w:pPr>
      <w:r>
        <w:rPr>
          <w:rFonts w:ascii="Arial" w:hAnsi="Arial" w:cs="Arial"/>
        </w:rPr>
        <w:tab/>
        <w:t xml:space="preserve">Niniejsze oświadczenie składam pouczony/a o odpowiedzialności karnej z art. 233 §1 Kodeksu karnego </w:t>
      </w:r>
      <w:r>
        <w:rPr>
          <w:rFonts w:ascii="Arial" w:hAnsi="Arial" w:cs="Arial"/>
          <w:i/>
        </w:rPr>
        <w:t>„Kto składając zeznanie mające służyć za dowód</w:t>
      </w:r>
      <w:r w:rsidR="006B46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 postępowaniu sądowym lub innym postępowaniu prowadzonym na podstawie ustawy, zeznaje nieprawdę lub zataja prawdę, podlega karze pozbawienia wolności do lat 3”.</w:t>
      </w:r>
      <w:r>
        <w:rPr>
          <w:rFonts w:ascii="Arial" w:hAnsi="Arial" w:cs="Arial"/>
        </w:rPr>
        <w:t xml:space="preserve"> </w:t>
      </w:r>
    </w:p>
    <w:p w14:paraId="27A7B4B3" w14:textId="77777777" w:rsidR="00E5071B" w:rsidRDefault="00E5071B" w:rsidP="00E5071B">
      <w:pPr>
        <w:tabs>
          <w:tab w:val="left" w:pos="0"/>
        </w:tabs>
        <w:autoSpaceDE w:val="0"/>
        <w:jc w:val="both"/>
        <w:rPr>
          <w:rFonts w:ascii="Arial" w:hAnsi="Arial" w:cs="Arial"/>
          <w:b/>
          <w:i/>
        </w:rPr>
      </w:pPr>
    </w:p>
    <w:p w14:paraId="67CBF165" w14:textId="77777777" w:rsidR="00E5071B" w:rsidRDefault="00E5071B" w:rsidP="00E5071B">
      <w:pPr>
        <w:autoSpaceDE w:val="0"/>
        <w:jc w:val="both"/>
        <w:rPr>
          <w:rFonts w:ascii="Arial" w:hAnsi="Arial" w:cs="Arial"/>
          <w:b/>
          <w:i/>
        </w:rPr>
      </w:pPr>
    </w:p>
    <w:p w14:paraId="15F89CA4" w14:textId="77777777" w:rsidR="00E5071B" w:rsidRDefault="00E5071B" w:rsidP="00E5071B">
      <w:pPr>
        <w:autoSpaceDE w:val="0"/>
        <w:jc w:val="both"/>
        <w:rPr>
          <w:rFonts w:ascii="Arial" w:hAnsi="Arial" w:cs="Arial"/>
          <w:b/>
          <w:i/>
        </w:rPr>
      </w:pPr>
    </w:p>
    <w:p w14:paraId="7D9DF719" w14:textId="77777777" w:rsidR="00E5071B" w:rsidRDefault="00E5071B" w:rsidP="00E5071B">
      <w:pPr>
        <w:tabs>
          <w:tab w:val="right" w:pos="692"/>
          <w:tab w:val="left" w:pos="816"/>
        </w:tabs>
        <w:ind w:left="408" w:hanging="408"/>
        <w:jc w:val="both"/>
        <w:rPr>
          <w:rFonts w:ascii="Arial" w:hAnsi="Arial" w:cs="Arial"/>
          <w:b/>
          <w:i/>
        </w:rPr>
      </w:pPr>
    </w:p>
    <w:p w14:paraId="301D6AC7" w14:textId="77777777" w:rsidR="00E5071B" w:rsidRDefault="00E5071B" w:rsidP="00E5071B">
      <w:pPr>
        <w:tabs>
          <w:tab w:val="right" w:pos="692"/>
          <w:tab w:val="left" w:pos="816"/>
        </w:tabs>
        <w:ind w:left="408" w:hanging="408"/>
        <w:jc w:val="both"/>
        <w:rPr>
          <w:rFonts w:ascii="Arial" w:hAnsi="Arial" w:cs="Arial"/>
        </w:rPr>
      </w:pPr>
    </w:p>
    <w:p w14:paraId="73960EF6" w14:textId="77777777" w:rsidR="00E5071B" w:rsidRDefault="00E5071B" w:rsidP="00E5071B">
      <w:pPr>
        <w:tabs>
          <w:tab w:val="right" w:pos="692"/>
          <w:tab w:val="left" w:pos="816"/>
        </w:tabs>
        <w:ind w:left="408" w:hanging="408"/>
        <w:jc w:val="both"/>
        <w:rPr>
          <w:rFonts w:ascii="Arial" w:hAnsi="Arial" w:cs="Arial"/>
        </w:rPr>
      </w:pPr>
    </w:p>
    <w:p w14:paraId="5EC8D5D2" w14:textId="77777777" w:rsidR="00E5071B" w:rsidRDefault="00E5071B" w:rsidP="00E5071B">
      <w:pPr>
        <w:tabs>
          <w:tab w:val="right" w:pos="692"/>
          <w:tab w:val="left" w:pos="816"/>
        </w:tabs>
        <w:ind w:left="408" w:hanging="408"/>
        <w:jc w:val="both"/>
        <w:rPr>
          <w:rFonts w:ascii="Arial" w:hAnsi="Arial" w:cs="Arial"/>
        </w:rPr>
      </w:pPr>
    </w:p>
    <w:p w14:paraId="59BFCD34" w14:textId="77777777" w:rsidR="00E5071B" w:rsidRDefault="00E5071B" w:rsidP="00E5071B">
      <w:pPr>
        <w:tabs>
          <w:tab w:val="right" w:pos="692"/>
          <w:tab w:val="left" w:pos="816"/>
        </w:tabs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2E301DA8" w14:textId="77777777" w:rsidR="00E5071B" w:rsidRDefault="00E5071B" w:rsidP="00E5071B">
      <w:pPr>
        <w:tabs>
          <w:tab w:val="right" w:pos="692"/>
          <w:tab w:val="left" w:pos="816"/>
        </w:tabs>
        <w:ind w:left="408" w:hanging="408"/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06EE80BD" w14:textId="77777777" w:rsidR="00E5071B" w:rsidRDefault="00E5071B" w:rsidP="00E5071B">
      <w:pPr>
        <w:tabs>
          <w:tab w:val="right" w:pos="4529"/>
          <w:tab w:val="left" w:pos="4653"/>
        </w:tabs>
        <w:autoSpaceDE w:val="0"/>
        <w:ind w:left="4245" w:hanging="4245"/>
        <w:jc w:val="both"/>
      </w:pPr>
      <w:r>
        <w:rPr>
          <w:rFonts w:ascii="Arial" w:hAnsi="Arial" w:cs="Arial"/>
          <w:sz w:val="16"/>
          <w:szCs w:val="16"/>
        </w:rPr>
        <w:t>miejsce i data złożenia oświadczenia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przedsiębiorcy lub osoby uprawnionej do reprezentowania przedsiębiorcy, ze wskazaniem imienia i nazwiska oraz pełnionej funkcji</w:t>
      </w:r>
    </w:p>
    <w:p w14:paraId="06CD89D0" w14:textId="77777777" w:rsidR="00E5071B" w:rsidRDefault="00E5071B" w:rsidP="00E5071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14:paraId="162C980D" w14:textId="77777777" w:rsidR="00E5071B" w:rsidRDefault="00E5071B" w:rsidP="00E5071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14:paraId="47D1F9FF" w14:textId="77777777" w:rsidR="00E5071B" w:rsidRDefault="00E5071B" w:rsidP="00E5071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14:paraId="027FA5D4" w14:textId="77777777" w:rsidR="00E5071B" w:rsidRDefault="00E5071B" w:rsidP="00E5071B">
      <w:pPr>
        <w:widowControl/>
        <w:suppressAutoHyphens w:val="0"/>
        <w:sectPr w:rsidR="00E5071B" w:rsidSect="00450604">
          <w:pgSz w:w="11906" w:h="16838"/>
          <w:pgMar w:top="1134" w:right="1134" w:bottom="1134" w:left="1134" w:header="708" w:footer="708" w:gutter="0"/>
          <w:cols w:space="708"/>
        </w:sectPr>
      </w:pPr>
    </w:p>
    <w:p w14:paraId="7609593B" w14:textId="6CA69E25" w:rsidR="00E5071B" w:rsidRDefault="00E5071B" w:rsidP="00E5071B">
      <w:pPr>
        <w:autoSpaceDE w:val="0"/>
        <w:jc w:val="both"/>
      </w:pPr>
      <w:r>
        <w:rPr>
          <w:rFonts w:ascii="Arial" w:hAnsi="Arial" w:cs="Arial"/>
        </w:rPr>
        <w:lastRenderedPageBreak/>
        <w:t>………………………………………...</w:t>
      </w:r>
    </w:p>
    <w:p w14:paraId="5FB11482" w14:textId="77777777" w:rsidR="00E5071B" w:rsidRDefault="00E5071B" w:rsidP="00E5071B">
      <w:r>
        <w:rPr>
          <w:sz w:val="20"/>
          <w:szCs w:val="20"/>
        </w:rPr>
        <w:t>(pieczęć przedsiębiorcy ubiegającego się o wpis)</w:t>
      </w:r>
    </w:p>
    <w:p w14:paraId="1163375C" w14:textId="2BBF0A5A" w:rsidR="00E5071B" w:rsidRDefault="00E5071B" w:rsidP="00E5071B">
      <w:pPr>
        <w:autoSpaceDE w:val="0"/>
        <w:spacing w:line="360" w:lineRule="auto"/>
        <w:jc w:val="both"/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Wójt Gminy Łukowa</w:t>
      </w:r>
    </w:p>
    <w:p w14:paraId="264F8DEE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55049E34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2D361A51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0F9C5EB5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7CEA11F4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3ABFB36E" w14:textId="77777777" w:rsidR="00E5071B" w:rsidRDefault="00E5071B" w:rsidP="00E5071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67534B1D" w14:textId="77777777" w:rsidR="00E5071B" w:rsidRDefault="00E5071B" w:rsidP="00E5071B">
      <w:pPr>
        <w:jc w:val="center"/>
      </w:pPr>
      <w:r>
        <w:rPr>
          <w:b/>
          <w:sz w:val="28"/>
          <w:szCs w:val="28"/>
        </w:rPr>
        <w:t>WNIOSEK</w:t>
      </w:r>
    </w:p>
    <w:p w14:paraId="017594AB" w14:textId="77777777" w:rsidR="00E5071B" w:rsidRDefault="00E5071B" w:rsidP="00E5071B">
      <w:pPr>
        <w:jc w:val="center"/>
      </w:pPr>
      <w:r>
        <w:rPr>
          <w:b/>
          <w:sz w:val="28"/>
          <w:szCs w:val="28"/>
        </w:rPr>
        <w:t xml:space="preserve">o zmianę wpisu w rejestrze działalności regulowanej w zakresie odbierania odpadów komunalnych od właścicieli nieruchomości </w:t>
      </w:r>
      <w:r>
        <w:rPr>
          <w:b/>
          <w:sz w:val="28"/>
          <w:szCs w:val="28"/>
        </w:rPr>
        <w:br/>
        <w:t>położonych na terenie Gminy Łukowa</w:t>
      </w:r>
    </w:p>
    <w:p w14:paraId="16D524A3" w14:textId="77777777" w:rsidR="00E5071B" w:rsidRDefault="00E5071B" w:rsidP="00E5071B">
      <w:pPr>
        <w:jc w:val="center"/>
        <w:rPr>
          <w:b/>
          <w:sz w:val="28"/>
          <w:szCs w:val="28"/>
        </w:rPr>
      </w:pPr>
    </w:p>
    <w:p w14:paraId="09EB43C2" w14:textId="39EB6379" w:rsidR="00E5071B" w:rsidRDefault="00E5071B" w:rsidP="00E5071B">
      <w:pPr>
        <w:ind w:firstLine="708"/>
        <w:jc w:val="both"/>
      </w:pPr>
      <w:r>
        <w:t>Na podstawie art. 9c ustawy z dnia 13 września 1996 r. o utrzymaniu czystości i porządku   w gminach (Dz. U. z 202</w:t>
      </w:r>
      <w:r>
        <w:t>3</w:t>
      </w:r>
      <w:r>
        <w:t xml:space="preserve"> r. poz. </w:t>
      </w:r>
      <w:r>
        <w:t>1469</w:t>
      </w:r>
      <w:r>
        <w:t xml:space="preserve"> </w:t>
      </w:r>
      <w:proofErr w:type="spellStart"/>
      <w:r>
        <w:t>t.j</w:t>
      </w:r>
      <w:proofErr w:type="spellEnd"/>
      <w:r>
        <w:t xml:space="preserve">.) wnoszę o zmianę wpisu do rejestru działalności regulowanej w zakresie odbierania odpadów komunalnych od właścicieli nieruchomości położonych na terenie Gminy Łukowa, zgodnie z informacjami zamieszczonymi we wniosku: </w:t>
      </w:r>
    </w:p>
    <w:p w14:paraId="21930D7B" w14:textId="77777777" w:rsidR="00E5071B" w:rsidRDefault="00E5071B" w:rsidP="00E5071B">
      <w:pPr>
        <w:ind w:firstLine="708"/>
        <w:jc w:val="both"/>
      </w:pPr>
    </w:p>
    <w:p w14:paraId="2178F905" w14:textId="77777777" w:rsidR="00E5071B" w:rsidRDefault="00E5071B" w:rsidP="006B464E">
      <w:pPr>
        <w:numPr>
          <w:ilvl w:val="0"/>
          <w:numId w:val="13"/>
        </w:numPr>
        <w:tabs>
          <w:tab w:val="clear" w:pos="720"/>
          <w:tab w:val="num" w:pos="1134"/>
        </w:tabs>
        <w:spacing w:line="288" w:lineRule="auto"/>
        <w:ind w:left="284" w:right="1134" w:firstLine="0"/>
      </w:pPr>
      <w:r>
        <w:rPr>
          <w:b/>
          <w:color w:val="000000"/>
        </w:rPr>
        <w:t xml:space="preserve">Dane o wniosku, miejsce i data złożenia 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4452"/>
      </w:tblGrid>
      <w:tr w:rsidR="00E5071B" w14:paraId="372A8AC8" w14:textId="77777777" w:rsidTr="00E5071B">
        <w:trPr>
          <w:cantSplit/>
          <w:trHeight w:val="37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F60208" w14:textId="77777777" w:rsidR="00E5071B" w:rsidRDefault="00E5071B">
            <w:pPr>
              <w:snapToGrid w:val="0"/>
              <w:jc w:val="center"/>
            </w:pPr>
            <w:r>
              <w:rPr>
                <w:color w:val="000000"/>
              </w:rPr>
              <w:t>Rodzaj wniosku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8BA7E" w14:textId="77777777" w:rsidR="00E5071B" w:rsidRDefault="00E5071B">
            <w:pPr>
              <w:snapToGrid w:val="0"/>
              <w:jc w:val="center"/>
            </w:pPr>
            <w:r>
              <w:rPr>
                <w:color w:val="000000"/>
              </w:rPr>
              <w:t>Miejsce i data złożenia wniosku</w:t>
            </w:r>
          </w:p>
          <w:p w14:paraId="59D7642A" w14:textId="77777777" w:rsidR="00E5071B" w:rsidRDefault="00E5071B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(Wypełnia Urząd)</w:t>
            </w:r>
          </w:p>
        </w:tc>
      </w:tr>
      <w:tr w:rsidR="00E5071B" w14:paraId="1E921105" w14:textId="77777777" w:rsidTr="00E5071B">
        <w:trPr>
          <w:cantSplit/>
          <w:trHeight w:val="102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1AE73B" w14:textId="77777777" w:rsidR="00E5071B" w:rsidRDefault="00E5071B">
            <w:pPr>
              <w:snapToGrid w:val="0"/>
            </w:pPr>
            <w:r>
              <w:rPr>
                <w:color w:val="000000"/>
              </w:rPr>
              <w:t>Wniosek o zmianę wpisu w rejestrze - data powstania zmiany (RRRR.MM.DD)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B4B4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</w:tbl>
    <w:p w14:paraId="64A3A610" w14:textId="77777777" w:rsidR="00E5071B" w:rsidRDefault="00E5071B" w:rsidP="00E5071B">
      <w:pPr>
        <w:tabs>
          <w:tab w:val="left" w:pos="0"/>
        </w:tabs>
        <w:spacing w:line="288" w:lineRule="auto"/>
      </w:pPr>
    </w:p>
    <w:p w14:paraId="75269075" w14:textId="77777777" w:rsidR="00E5071B" w:rsidRDefault="00E5071B" w:rsidP="006B464E">
      <w:pPr>
        <w:numPr>
          <w:ilvl w:val="0"/>
          <w:numId w:val="13"/>
        </w:numPr>
        <w:spacing w:line="288" w:lineRule="auto"/>
        <w:ind w:left="0" w:right="1134" w:firstLine="0"/>
      </w:pPr>
      <w:r>
        <w:rPr>
          <w:b/>
          <w:color w:val="000000"/>
        </w:rPr>
        <w:t>Oznaczenie podmiotu, którego dotyczy wpis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4582"/>
      </w:tblGrid>
      <w:tr w:rsidR="00E5071B" w14:paraId="46142C27" w14:textId="77777777" w:rsidTr="00E5071B">
        <w:trPr>
          <w:cantSplit/>
          <w:trHeight w:val="48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80DC87" w14:textId="77777777" w:rsidR="00E5071B" w:rsidRDefault="00E5071B">
            <w:pPr>
              <w:snapToGrid w:val="0"/>
            </w:pPr>
            <w:r>
              <w:rPr>
                <w:color w:val="000000"/>
              </w:rPr>
              <w:t>Numer rejestrowy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02FA" w14:textId="77777777" w:rsidR="00E5071B" w:rsidRDefault="00E5071B">
            <w:pPr>
              <w:snapToGrid w:val="0"/>
              <w:jc w:val="right"/>
              <w:rPr>
                <w:i/>
                <w:color w:val="000000"/>
              </w:rPr>
            </w:pPr>
          </w:p>
        </w:tc>
      </w:tr>
      <w:tr w:rsidR="00E5071B" w14:paraId="082DA284" w14:textId="77777777" w:rsidTr="00E5071B">
        <w:trPr>
          <w:cantSplit/>
          <w:trHeight w:val="1212"/>
        </w:trPr>
        <w:tc>
          <w:tcPr>
            <w:tcW w:w="9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AD43" w14:textId="77777777" w:rsidR="00E5071B" w:rsidRDefault="00E5071B">
            <w:pPr>
              <w:snapToGrid w:val="0"/>
            </w:pPr>
            <w:r>
              <w:rPr>
                <w:color w:val="000000"/>
              </w:rPr>
              <w:t>Imię i nazwisko lub nazwa podmiotu:</w:t>
            </w:r>
          </w:p>
          <w:p w14:paraId="757995B0" w14:textId="77777777" w:rsidR="00E5071B" w:rsidRDefault="00E5071B">
            <w:pPr>
              <w:rPr>
                <w:color w:val="000000"/>
              </w:rPr>
            </w:pPr>
          </w:p>
          <w:p w14:paraId="54708389" w14:textId="77777777" w:rsidR="00E5071B" w:rsidRDefault="00E5071B">
            <w:pPr>
              <w:rPr>
                <w:color w:val="000000"/>
              </w:rPr>
            </w:pPr>
          </w:p>
          <w:p w14:paraId="7B730FAF" w14:textId="77777777" w:rsidR="00E5071B" w:rsidRDefault="00E5071B">
            <w:pPr>
              <w:rPr>
                <w:i/>
                <w:color w:val="000000"/>
              </w:rPr>
            </w:pPr>
          </w:p>
        </w:tc>
      </w:tr>
    </w:tbl>
    <w:p w14:paraId="59C051D5" w14:textId="77777777" w:rsidR="00E5071B" w:rsidRDefault="00E5071B" w:rsidP="00E5071B">
      <w:pPr>
        <w:spacing w:line="288" w:lineRule="auto"/>
        <w:ind w:left="360" w:right="1134"/>
      </w:pPr>
    </w:p>
    <w:p w14:paraId="421034D7" w14:textId="77777777" w:rsidR="00E5071B" w:rsidRDefault="00E5071B" w:rsidP="006B464E">
      <w:pPr>
        <w:numPr>
          <w:ilvl w:val="0"/>
          <w:numId w:val="13"/>
        </w:numPr>
        <w:spacing w:line="288" w:lineRule="auto"/>
        <w:ind w:left="0" w:right="1134" w:firstLine="0"/>
      </w:pPr>
      <w:r>
        <w:rPr>
          <w:b/>
          <w:color w:val="000000"/>
        </w:rPr>
        <w:t>Adres siedziby podmiotu</w:t>
      </w:r>
    </w:p>
    <w:tbl>
      <w:tblPr>
        <w:tblW w:w="0" w:type="auto"/>
        <w:tblInd w:w="-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884"/>
      </w:tblGrid>
      <w:tr w:rsidR="00E5071B" w14:paraId="34E919FB" w14:textId="77777777" w:rsidTr="00E5071B">
        <w:trPr>
          <w:trHeight w:val="290"/>
        </w:trPr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2C7FB7E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07CD04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50EDCB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BF5F5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B930D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94B18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6C669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9A74ADA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F4AF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1AA671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6FFAF1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ACAB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4090A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FAF26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832EE34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26C2B74D" w14:textId="77777777" w:rsidTr="00E5071B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D968AE5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50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B75CB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</w:tr>
      <w:tr w:rsidR="00E5071B" w14:paraId="22E47250" w14:textId="77777777" w:rsidTr="00E5071B">
        <w:trPr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6FED48D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2CD4F4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F2632A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D329E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FAA4F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972D62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4F56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371A0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ED6AF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2C3343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9B73C0D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58786BB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487CC3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733F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0EC1263C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52D5FA25" w14:textId="77777777" w:rsidTr="00E5071B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102287A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D799C0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3234E3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3D603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</w:tr>
      <w:tr w:rsidR="00E5071B" w14:paraId="5FD64393" w14:textId="77777777" w:rsidTr="00E5071B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5EA3B19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EA303C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4934E7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F6A38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1ABA31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65A717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C80D86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5BBA44C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9AD08C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3F7C01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84F0A1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102828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14DF0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77CDFF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2C26995D" w14:textId="77777777" w:rsidR="00E5071B" w:rsidRDefault="00E5071B">
            <w:pPr>
              <w:snapToGrid w:val="0"/>
              <w:jc w:val="right"/>
              <w:rPr>
                <w:i/>
                <w:color w:val="000000"/>
                <w:sz w:val="18"/>
              </w:rPr>
            </w:pPr>
          </w:p>
        </w:tc>
      </w:tr>
      <w:tr w:rsidR="00E5071B" w14:paraId="699A3B1D" w14:textId="77777777" w:rsidTr="00E5071B">
        <w:trPr>
          <w:cantSplit/>
          <w:trHeight w:val="290"/>
        </w:trPr>
        <w:tc>
          <w:tcPr>
            <w:tcW w:w="416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9EB407C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15A5F9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  <w:tc>
          <w:tcPr>
            <w:tcW w:w="45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CFB88" w14:textId="77777777" w:rsidR="00E5071B" w:rsidRDefault="00E5071B">
            <w:pPr>
              <w:snapToGrid w:val="0"/>
              <w:rPr>
                <w:i/>
                <w:color w:val="000000"/>
                <w:sz w:val="18"/>
              </w:rPr>
            </w:pPr>
          </w:p>
        </w:tc>
      </w:tr>
      <w:tr w:rsidR="00E5071B" w14:paraId="59E63154" w14:textId="77777777" w:rsidTr="00E5071B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AB5E7" w14:textId="77777777" w:rsidR="00E5071B" w:rsidRDefault="00E5071B">
            <w:pPr>
              <w:snapToGrid w:val="0"/>
            </w:pPr>
            <w:r>
              <w:rPr>
                <w:i/>
                <w:color w:val="000000"/>
                <w:sz w:val="18"/>
              </w:rPr>
              <w:t>Adres poczty elektronicznej</w:t>
            </w:r>
          </w:p>
          <w:p w14:paraId="4D814E1C" w14:textId="77777777" w:rsidR="00E5071B" w:rsidRDefault="00E5071B">
            <w:pPr>
              <w:rPr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49E774A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33A08" w14:textId="77777777" w:rsidR="00E5071B" w:rsidRDefault="00E5071B">
            <w:pPr>
              <w:snapToGrid w:val="0"/>
              <w:rPr>
                <w:color w:val="000000"/>
                <w:sz w:val="18"/>
              </w:rPr>
            </w:pPr>
          </w:p>
        </w:tc>
      </w:tr>
    </w:tbl>
    <w:p w14:paraId="6EFF370F" w14:textId="77777777" w:rsidR="00E5071B" w:rsidRDefault="00E5071B" w:rsidP="006B464E">
      <w:pPr>
        <w:pageBreakBefore/>
        <w:numPr>
          <w:ilvl w:val="0"/>
          <w:numId w:val="13"/>
        </w:numPr>
        <w:spacing w:line="288" w:lineRule="auto"/>
        <w:ind w:left="0" w:right="1134" w:firstLine="0"/>
      </w:pPr>
      <w:r>
        <w:rPr>
          <w:b/>
          <w:color w:val="000000"/>
        </w:rPr>
        <w:lastRenderedPageBreak/>
        <w:t>Dane Wnioskodawcy</w:t>
      </w:r>
    </w:p>
    <w:p w14:paraId="4FF02898" w14:textId="77777777" w:rsidR="00E5071B" w:rsidRDefault="00E5071B" w:rsidP="00E5071B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6"/>
        <w:gridCol w:w="5042"/>
      </w:tblGrid>
      <w:tr w:rsidR="00E5071B" w14:paraId="010B2BC8" w14:textId="77777777" w:rsidTr="00E5071B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5229A8" w14:textId="77777777" w:rsidR="00E5071B" w:rsidRDefault="00E5071B">
            <w:pPr>
              <w:snapToGrid w:val="0"/>
              <w:ind w:left="360"/>
            </w:pPr>
            <w:r>
              <w:rPr>
                <w:b/>
                <w:color w:val="000000"/>
              </w:rPr>
              <w:t>Numer identyfikacji podatkowej NIP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F517" w14:textId="77777777" w:rsidR="00E5071B" w:rsidRDefault="00E5071B">
            <w:pPr>
              <w:snapToGrid w:val="0"/>
              <w:ind w:right="-325"/>
              <w:rPr>
                <w:color w:val="000000"/>
              </w:rPr>
            </w:pPr>
          </w:p>
        </w:tc>
      </w:tr>
      <w:tr w:rsidR="00E5071B" w14:paraId="68F71EA4" w14:textId="77777777" w:rsidTr="00E5071B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9B4284" w14:textId="77777777" w:rsidR="00E5071B" w:rsidRDefault="00E5071B">
            <w:pPr>
              <w:snapToGrid w:val="0"/>
              <w:ind w:left="360"/>
            </w:pPr>
            <w:r>
              <w:rPr>
                <w:b/>
                <w:color w:val="000000"/>
              </w:rPr>
              <w:t>Numer identyfikacyjny REGON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97E5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  <w:tr w:rsidR="00E5071B" w14:paraId="6ADEB94F" w14:textId="77777777" w:rsidTr="00E5071B">
        <w:trPr>
          <w:cantSplit/>
          <w:trHeight w:val="523"/>
        </w:trPr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5F7821" w14:textId="77777777" w:rsidR="00E5071B" w:rsidRDefault="00E5071B">
            <w:pPr>
              <w:snapToGrid w:val="0"/>
              <w:ind w:left="360"/>
            </w:pPr>
            <w:r>
              <w:rPr>
                <w:b/>
                <w:bCs/>
              </w:rPr>
              <w:t>Numer BDO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822C" w14:textId="77777777" w:rsidR="00E5071B" w:rsidRDefault="00E5071B">
            <w:pPr>
              <w:snapToGrid w:val="0"/>
              <w:rPr>
                <w:color w:val="000000"/>
              </w:rPr>
            </w:pPr>
          </w:p>
        </w:tc>
      </w:tr>
    </w:tbl>
    <w:p w14:paraId="7D77F80B" w14:textId="77777777" w:rsidR="00E5071B" w:rsidRDefault="00E5071B" w:rsidP="00E5071B">
      <w:pPr>
        <w:spacing w:line="288" w:lineRule="auto"/>
        <w:ind w:left="360" w:right="1134"/>
        <w:jc w:val="both"/>
      </w:pPr>
    </w:p>
    <w:p w14:paraId="7E73B102" w14:textId="77777777" w:rsidR="00E5071B" w:rsidRDefault="00E5071B" w:rsidP="006B464E">
      <w:pPr>
        <w:numPr>
          <w:ilvl w:val="0"/>
          <w:numId w:val="13"/>
        </w:numPr>
        <w:spacing w:line="288" w:lineRule="auto"/>
        <w:ind w:left="0" w:right="1134" w:firstLine="0"/>
      </w:pPr>
      <w:r>
        <w:rPr>
          <w:b/>
          <w:color w:val="000000"/>
        </w:rPr>
        <w:t>Zmiana danych wpisanych do rejestru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1546"/>
        <w:gridCol w:w="3969"/>
        <w:gridCol w:w="4022"/>
      </w:tblGrid>
      <w:tr w:rsidR="00E5071B" w14:paraId="7937C47B" w14:textId="77777777" w:rsidTr="00E5071B">
        <w:trPr>
          <w:trHeight w:val="31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5A9309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jc w:val="center"/>
            </w:pPr>
            <w:r>
              <w:rPr>
                <w:b/>
                <w:sz w:val="22"/>
                <w:szCs w:val="22"/>
              </w:rPr>
              <w:t>Pozycja w rejestrze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C79D1C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jc w:val="center"/>
            </w:pPr>
            <w:r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2F0AD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jc w:val="center"/>
            </w:pPr>
            <w:r>
              <w:rPr>
                <w:b/>
                <w:sz w:val="22"/>
                <w:szCs w:val="22"/>
              </w:rPr>
              <w:t>Zapis po zmianach</w:t>
            </w:r>
          </w:p>
        </w:tc>
      </w:tr>
      <w:tr w:rsidR="00E5071B" w14:paraId="7054BB07" w14:textId="77777777" w:rsidTr="00E5071B">
        <w:trPr>
          <w:trHeight w:hRule="exact" w:val="5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9A641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EC0A51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A542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ind w:right="-2274"/>
              <w:rPr>
                <w:sz w:val="22"/>
                <w:szCs w:val="22"/>
              </w:rPr>
            </w:pPr>
          </w:p>
        </w:tc>
      </w:tr>
      <w:tr w:rsidR="00E5071B" w14:paraId="691F893B" w14:textId="77777777" w:rsidTr="00E5071B">
        <w:trPr>
          <w:trHeight w:hRule="exact" w:val="5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97E484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68839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DEAE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E5071B" w14:paraId="631D21B6" w14:textId="77777777" w:rsidTr="00E5071B">
        <w:trPr>
          <w:trHeight w:hRule="exact" w:val="5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E09C55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DA6B68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3871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E5071B" w14:paraId="7AC125E5" w14:textId="77777777" w:rsidTr="00E5071B">
        <w:trPr>
          <w:trHeight w:hRule="exact" w:val="5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33B13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1E40AF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7248" w14:textId="77777777" w:rsidR="00E5071B" w:rsidRDefault="00E5071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14:paraId="5ED7B834" w14:textId="77777777" w:rsidR="00E5071B" w:rsidRDefault="00E5071B" w:rsidP="00E5071B">
      <w:pPr>
        <w:spacing w:line="288" w:lineRule="auto"/>
        <w:ind w:left="360" w:right="1134"/>
        <w:jc w:val="both"/>
      </w:pPr>
    </w:p>
    <w:p w14:paraId="14C28008" w14:textId="77777777" w:rsidR="00E5071B" w:rsidRDefault="00E5071B" w:rsidP="006B464E">
      <w:pPr>
        <w:numPr>
          <w:ilvl w:val="0"/>
          <w:numId w:val="13"/>
        </w:numPr>
        <w:spacing w:line="288" w:lineRule="auto"/>
        <w:ind w:left="0" w:right="1134" w:firstLine="0"/>
      </w:pPr>
      <w:r>
        <w:rPr>
          <w:b/>
          <w:color w:val="000000"/>
        </w:rPr>
        <w:t>Imię i nazwisko, pełniona funkcja, data, podpis osoby uprawnionej do reprezentowania podmiotu</w:t>
      </w:r>
      <w:r>
        <w:rPr>
          <w:b/>
          <w:color w:val="000000"/>
          <w:vertAlign w:val="superscript"/>
        </w:rPr>
        <w:t>2)</w:t>
      </w:r>
    </w:p>
    <w:tbl>
      <w:tblPr>
        <w:tblW w:w="0" w:type="auto"/>
        <w:tblInd w:w="-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5019"/>
      </w:tblGrid>
      <w:tr w:rsidR="00E5071B" w14:paraId="52AA8C2C" w14:textId="77777777" w:rsidTr="00E5071B">
        <w:trPr>
          <w:trHeight w:val="70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B65DEB" w14:textId="77777777" w:rsidR="00E5071B" w:rsidRDefault="00E5071B">
            <w:pPr>
              <w:snapToGrid w:val="0"/>
            </w:pPr>
            <w:r>
              <w:rPr>
                <w:color w:val="000000"/>
              </w:rPr>
              <w:t xml:space="preserve">Imię i Nazwisko </w:t>
            </w:r>
          </w:p>
        </w:tc>
        <w:tc>
          <w:tcPr>
            <w:tcW w:w="5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DBDE3" w14:textId="77777777" w:rsidR="00E5071B" w:rsidRDefault="00E5071B">
            <w:pPr>
              <w:snapToGrid w:val="0"/>
              <w:jc w:val="both"/>
            </w:pPr>
            <w:r>
              <w:rPr>
                <w:color w:val="000000"/>
              </w:rPr>
              <w:t>Podpis</w:t>
            </w:r>
          </w:p>
        </w:tc>
      </w:tr>
      <w:tr w:rsidR="00E5071B" w14:paraId="30E12D74" w14:textId="77777777" w:rsidTr="00E5071B">
        <w:trPr>
          <w:trHeight w:val="600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D06499" w14:textId="77777777" w:rsidR="00E5071B" w:rsidRDefault="00E5071B">
            <w:pPr>
              <w:snapToGrid w:val="0"/>
            </w:pPr>
            <w:r>
              <w:rPr>
                <w:color w:val="000000"/>
              </w:rPr>
              <w:t>Data</w:t>
            </w:r>
          </w:p>
        </w:tc>
        <w:tc>
          <w:tcPr>
            <w:tcW w:w="5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04203" w14:textId="77777777" w:rsidR="00E5071B" w:rsidRDefault="00E5071B">
            <w:pPr>
              <w:widowControl/>
              <w:suppressAutoHyphens w:val="0"/>
            </w:pPr>
          </w:p>
        </w:tc>
      </w:tr>
    </w:tbl>
    <w:p w14:paraId="4999961A" w14:textId="77777777" w:rsidR="00E5071B" w:rsidRDefault="00E5071B" w:rsidP="00E5071B">
      <w:pPr>
        <w:tabs>
          <w:tab w:val="left" w:pos="0"/>
        </w:tabs>
        <w:spacing w:line="288" w:lineRule="auto"/>
      </w:pPr>
    </w:p>
    <w:p w14:paraId="242050EB" w14:textId="77777777" w:rsidR="00E5071B" w:rsidRDefault="00E5071B" w:rsidP="00E5071B">
      <w:pPr>
        <w:jc w:val="both"/>
      </w:pPr>
      <w:r>
        <w:rPr>
          <w:i/>
          <w:color w:val="000000"/>
          <w:sz w:val="22"/>
          <w:szCs w:val="22"/>
          <w:vertAlign w:val="superscript"/>
        </w:rPr>
        <w:t>1)</w:t>
      </w:r>
      <w:r>
        <w:rPr>
          <w:i/>
          <w:color w:val="000000"/>
          <w:sz w:val="22"/>
          <w:szCs w:val="22"/>
        </w:rPr>
        <w:t xml:space="preserve"> jeżeli został nadany</w:t>
      </w:r>
    </w:p>
    <w:p w14:paraId="06CD0950" w14:textId="77777777" w:rsidR="00E5071B" w:rsidRDefault="00E5071B" w:rsidP="00E5071B">
      <w:pPr>
        <w:jc w:val="both"/>
      </w:pPr>
      <w:r>
        <w:rPr>
          <w:i/>
          <w:color w:val="000000"/>
          <w:sz w:val="22"/>
          <w:szCs w:val="22"/>
          <w:vertAlign w:val="superscript"/>
        </w:rPr>
        <w:t>2)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14:paraId="02EAEF8C" w14:textId="77777777" w:rsidR="00E5071B" w:rsidRDefault="00E5071B" w:rsidP="00E5071B">
      <w:pPr>
        <w:autoSpaceDE w:val="0"/>
        <w:rPr>
          <w:rFonts w:ascii="Arial" w:hAnsi="Arial" w:cs="Arial"/>
          <w:sz w:val="20"/>
          <w:szCs w:val="20"/>
        </w:rPr>
      </w:pPr>
    </w:p>
    <w:p w14:paraId="09F48B28" w14:textId="77777777" w:rsidR="00E5071B" w:rsidRDefault="00E5071B" w:rsidP="00E5071B">
      <w:pPr>
        <w:autoSpaceDE w:val="0"/>
        <w:rPr>
          <w:rFonts w:ascii="Arial" w:hAnsi="Arial" w:cs="Arial"/>
          <w:sz w:val="20"/>
          <w:szCs w:val="20"/>
        </w:rPr>
      </w:pPr>
    </w:p>
    <w:p w14:paraId="058B20FB" w14:textId="77777777" w:rsidR="00E5071B" w:rsidRDefault="00E5071B" w:rsidP="00E5071B">
      <w:pPr>
        <w:jc w:val="both"/>
      </w:pPr>
      <w:r>
        <w:rPr>
          <w:b/>
          <w:u w:val="single"/>
        </w:rPr>
        <w:t>Załączniki:</w:t>
      </w:r>
    </w:p>
    <w:p w14:paraId="457CDE11" w14:textId="77777777" w:rsidR="00E5071B" w:rsidRDefault="00E5071B" w:rsidP="00E5071B">
      <w:pPr>
        <w:numPr>
          <w:ilvl w:val="0"/>
          <w:numId w:val="11"/>
        </w:numPr>
        <w:jc w:val="both"/>
      </w:pPr>
      <w:r>
        <w:t>oryginał dowodu uiszczenia opłaty skarbowej w wysokości 25,00 zł (lub kopię,                     a jednocześnie oryginał do wglądu)*</w:t>
      </w:r>
    </w:p>
    <w:p w14:paraId="62601927" w14:textId="77777777" w:rsidR="00E5071B" w:rsidRDefault="00E5071B" w:rsidP="00E5071B">
      <w:pPr>
        <w:jc w:val="both"/>
        <w:rPr>
          <w:i/>
          <w:sz w:val="20"/>
          <w:szCs w:val="20"/>
        </w:rPr>
      </w:pPr>
    </w:p>
    <w:p w14:paraId="1BB1E475" w14:textId="20499652" w:rsidR="00E5071B" w:rsidRDefault="00E5071B" w:rsidP="00E5071B">
      <w:pPr>
        <w:jc w:val="both"/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Za dokonanie</w:t>
      </w:r>
      <w:r>
        <w:rPr>
          <w:sz w:val="20"/>
          <w:szCs w:val="20"/>
        </w:rPr>
        <w:t xml:space="preserve"> zmiany</w:t>
      </w:r>
      <w:r>
        <w:rPr>
          <w:sz w:val="20"/>
          <w:szCs w:val="20"/>
        </w:rPr>
        <w:t xml:space="preserve"> wpisu do rejestru działalności regulowanej pobiera się opłatę skarbową w wysokości </w:t>
      </w:r>
      <w:r>
        <w:rPr>
          <w:b/>
          <w:sz w:val="20"/>
          <w:szCs w:val="20"/>
        </w:rPr>
        <w:t>25,00zł</w:t>
      </w:r>
      <w:r>
        <w:rPr>
          <w:sz w:val="20"/>
          <w:szCs w:val="20"/>
        </w:rPr>
        <w:t>, zgodnie    z ustawą z dnia 16 listopada 2006 r. o opłacie skarbowej (Dz. U. z 20</w:t>
      </w:r>
      <w:r>
        <w:rPr>
          <w:sz w:val="20"/>
          <w:szCs w:val="20"/>
        </w:rPr>
        <w:t>23</w:t>
      </w:r>
      <w:r>
        <w:rPr>
          <w:sz w:val="20"/>
          <w:szCs w:val="20"/>
        </w:rPr>
        <w:t xml:space="preserve"> r. poz. </w:t>
      </w:r>
      <w:r>
        <w:rPr>
          <w:sz w:val="20"/>
          <w:szCs w:val="20"/>
        </w:rPr>
        <w:t>2111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.). Opłatę uiszcza się składając wniosek, na konto Urzędu Gminy Łukowa, nr rachunku </w:t>
      </w:r>
      <w:r>
        <w:rPr>
          <w:rFonts w:ascii="Arial" w:hAnsi="Arial" w:cs="Arial"/>
          <w:sz w:val="16"/>
          <w:szCs w:val="16"/>
        </w:rPr>
        <w:t xml:space="preserve">85 9619 0003 2001 0000 0491 0001 </w:t>
      </w:r>
      <w:r>
        <w:rPr>
          <w:sz w:val="20"/>
          <w:szCs w:val="20"/>
        </w:rPr>
        <w:t xml:space="preserve"> .</w:t>
      </w:r>
    </w:p>
    <w:p w14:paraId="12961694" w14:textId="77777777" w:rsidR="00E5071B" w:rsidRDefault="00E5071B" w:rsidP="00E5071B">
      <w:pPr>
        <w:pStyle w:val="Tekstpodstawowy"/>
        <w:tabs>
          <w:tab w:val="left" w:pos="3540"/>
        </w:tabs>
        <w:autoSpaceDE w:val="0"/>
        <w:spacing w:line="288" w:lineRule="auto"/>
        <w:ind w:left="3540"/>
        <w:rPr>
          <w:rFonts w:ascii="Arial" w:hAnsi="Arial" w:cs="Arial"/>
        </w:rPr>
      </w:pPr>
    </w:p>
    <w:p w14:paraId="35902108" w14:textId="77777777" w:rsidR="002051BC" w:rsidRDefault="002051BC"/>
    <w:sectPr w:rsidR="0020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b/>
        <w:color w:val="000000"/>
        <w:sz w:val="32"/>
        <w:szCs w:val="32"/>
        <w:vertAlign w:val="superscrip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32"/>
        <w:szCs w:val="32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sz w:val="32"/>
        <w:szCs w:val="32"/>
      </w:rPr>
    </w:lvl>
  </w:abstractNum>
  <w:abstractNum w:abstractNumId="11" w15:restartNumberingAfterBreak="0">
    <w:nsid w:val="349E5F70"/>
    <w:multiLevelType w:val="multilevel"/>
    <w:tmpl w:val="886C186A"/>
    <w:name w:val="WW8Num10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5B05D45"/>
    <w:multiLevelType w:val="hybridMultilevel"/>
    <w:tmpl w:val="DA6030DE"/>
    <w:name w:val="WW8Num92"/>
    <w:lvl w:ilvl="0" w:tplc="5D90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2"/>
        <w:szCs w:val="3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91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55717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2626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2064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39057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633308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3962188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51791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407813">
    <w:abstractNumId w:val="8"/>
    <w:lvlOverride w:ilvl="0">
      <w:startOverride w:val="1"/>
    </w:lvlOverride>
  </w:num>
  <w:num w:numId="10" w16cid:durableId="296768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773692">
    <w:abstractNumId w:val="10"/>
    <w:lvlOverride w:ilvl="0">
      <w:startOverride w:val="1"/>
    </w:lvlOverride>
  </w:num>
  <w:num w:numId="12" w16cid:durableId="2098213211">
    <w:abstractNumId w:val="11"/>
  </w:num>
  <w:num w:numId="13" w16cid:durableId="187372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8"/>
    <w:rsid w:val="002051BC"/>
    <w:rsid w:val="00404DE5"/>
    <w:rsid w:val="00450604"/>
    <w:rsid w:val="004F1A78"/>
    <w:rsid w:val="006B464E"/>
    <w:rsid w:val="00E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8BEB"/>
  <w15:chartTrackingRefBased/>
  <w15:docId w15:val="{3220D39A-31D8-4983-BD52-0D6078C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50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071B"/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qFormat/>
    <w:rsid w:val="00E50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Czerniak</dc:creator>
  <cp:keywords/>
  <dc:description/>
  <cp:lastModifiedBy>Agnieszka Czerniak</cp:lastModifiedBy>
  <cp:revision>3</cp:revision>
  <dcterms:created xsi:type="dcterms:W3CDTF">2024-01-10T12:00:00Z</dcterms:created>
  <dcterms:modified xsi:type="dcterms:W3CDTF">2024-01-10T12:04:00Z</dcterms:modified>
</cp:coreProperties>
</file>